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8AC7D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E5E10F3" w14:textId="77777777" w:rsidR="00441C7A" w:rsidRPr="008C2A81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nl-NL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Autumn</w:t>
      </w:r>
      <w:r w:rsidR="00987EA9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5D7E83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20</w:t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4</w:t>
      </w:r>
      <w:r w:rsidR="00A62361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nl-NL"/>
        </w:rPr>
        <w:t>5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ab/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D9611F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293579">
        <w:rPr>
          <w:rFonts w:ascii="Verdana" w:hAnsi="Verdana" w:cs="Arial"/>
          <w:bCs/>
          <w:color w:val="002060"/>
          <w:sz w:val="22"/>
          <w:szCs w:val="24"/>
          <w:lang w:val="nl-NL"/>
        </w:rPr>
        <w:t>4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282A7B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293579">
        <w:rPr>
          <w:rFonts w:ascii="Verdana" w:hAnsi="Verdana" w:cs="Arial"/>
          <w:bCs/>
          <w:color w:val="002060"/>
          <w:sz w:val="22"/>
          <w:szCs w:val="24"/>
          <w:lang w:val="nl-NL"/>
        </w:rPr>
        <w:t>5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59BD1670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7A2798" w:rsidRPr="005F214B" w14:paraId="52BBA3F6" w14:textId="77777777" w:rsidTr="00C35DC4">
        <w:trPr>
          <w:trHeight w:val="334"/>
        </w:trPr>
        <w:tc>
          <w:tcPr>
            <w:tcW w:w="2232" w:type="dxa"/>
            <w:shd w:val="clear" w:color="auto" w:fill="auto"/>
          </w:tcPr>
          <w:p w14:paraId="4612B09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560C510A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8DC679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703E1A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626" w:type="dxa"/>
            <w:shd w:val="clear" w:color="auto" w:fill="auto"/>
          </w:tcPr>
          <w:p w14:paraId="5AF3B6E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EBE8E64" w14:textId="77777777" w:rsidTr="00C35DC4">
        <w:trPr>
          <w:trHeight w:val="412"/>
        </w:trPr>
        <w:tc>
          <w:tcPr>
            <w:tcW w:w="2232" w:type="dxa"/>
            <w:shd w:val="clear" w:color="auto" w:fill="auto"/>
          </w:tcPr>
          <w:p w14:paraId="038E067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7A9B8F0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CABA1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6" w:type="dxa"/>
            <w:shd w:val="clear" w:color="auto" w:fill="auto"/>
          </w:tcPr>
          <w:p w14:paraId="4850CC68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E25A6BE" w14:textId="77777777" w:rsidTr="00C35DC4">
        <w:tc>
          <w:tcPr>
            <w:tcW w:w="2232" w:type="dxa"/>
            <w:shd w:val="clear" w:color="auto" w:fill="auto"/>
          </w:tcPr>
          <w:p w14:paraId="4F697FA6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1D52DDAC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F0EC536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auto"/>
          </w:tcPr>
          <w:p w14:paraId="44B06529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293579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7A2798" w:rsidRPr="005F214B" w14:paraId="473BDF12" w14:textId="77777777" w:rsidTr="00C35DC4">
        <w:tc>
          <w:tcPr>
            <w:tcW w:w="2232" w:type="dxa"/>
            <w:shd w:val="clear" w:color="auto" w:fill="auto"/>
          </w:tcPr>
          <w:p w14:paraId="457AA07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C6BB09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A62F1F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60E876E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26" w:type="dxa"/>
            <w:shd w:val="clear" w:color="auto" w:fill="auto"/>
          </w:tcPr>
          <w:p w14:paraId="5126594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16CD3B5" w14:textId="77777777" w:rsidTr="00C35DC4">
        <w:tc>
          <w:tcPr>
            <w:tcW w:w="2232" w:type="dxa"/>
            <w:shd w:val="clear" w:color="auto" w:fill="auto"/>
          </w:tcPr>
          <w:p w14:paraId="5EE98D0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0D531E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DE8EA6C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B761A3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6" w:type="dxa"/>
            <w:shd w:val="clear" w:color="auto" w:fill="auto"/>
          </w:tcPr>
          <w:p w14:paraId="7CD84F72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7029402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8F4CE9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626"/>
      </w:tblGrid>
      <w:tr w:rsidR="007A2798" w:rsidRPr="005F214B" w14:paraId="56EA1D24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42A75E96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9E47C8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D893CCD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54EE5971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CEA022B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6E6CC6CA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E1335FB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220ACF1A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B7E80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114CDDE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5EAE9CC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4862133F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758939BD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C791068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3B772C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6E5EF63" w14:textId="77777777" w:rsidTr="00C35DC4">
        <w:trPr>
          <w:trHeight w:val="531"/>
        </w:trPr>
        <w:tc>
          <w:tcPr>
            <w:tcW w:w="2232" w:type="dxa"/>
            <w:shd w:val="clear" w:color="auto" w:fill="auto"/>
          </w:tcPr>
          <w:p w14:paraId="00182BED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A59DD64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48F2B4F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626" w:type="dxa"/>
            <w:shd w:val="clear" w:color="auto" w:fill="auto"/>
          </w:tcPr>
          <w:p w14:paraId="237D3EFB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0E1D7864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1BA05C7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3A01F8" w:rsidRPr="005F214B" w14:paraId="6CC5F4E9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7208D7D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584C2D70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D780AA9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013DE198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E0442C9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</w:tcPr>
          <w:p w14:paraId="4482E632" w14:textId="77777777" w:rsidR="003A01F8" w:rsidRPr="005F214B" w:rsidRDefault="00BF4374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 xml:space="preserve">Engineering &amp; </w:t>
            </w:r>
            <w:r w:rsidR="00C35DC4">
              <w:rPr>
                <w:rFonts w:ascii="Verdana" w:hAnsi="Verdana"/>
                <w:color w:val="002060"/>
                <w:sz w:val="20"/>
              </w:rPr>
              <w:t>ICT</w:t>
            </w:r>
          </w:p>
        </w:tc>
      </w:tr>
      <w:tr w:rsidR="003A01F8" w:rsidRPr="005F214B" w14:paraId="68D9C3FF" w14:textId="77777777" w:rsidTr="00C35DC4">
        <w:trPr>
          <w:trHeight w:val="371"/>
        </w:trPr>
        <w:tc>
          <w:tcPr>
            <w:tcW w:w="2232" w:type="dxa"/>
            <w:shd w:val="clear" w:color="auto" w:fill="auto"/>
          </w:tcPr>
          <w:p w14:paraId="01518C4E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08030FA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0E3B9D8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B5D5C55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47AC2EB3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</w:tcPr>
          <w:p w14:paraId="338872C1" w14:textId="77777777" w:rsidR="00C35DC4" w:rsidRDefault="00C35DC4" w:rsidP="00C35DC4">
            <w:pPr>
              <w:spacing w:after="0"/>
              <w:ind w:right="-992"/>
              <w:rPr>
                <w:rFonts w:ascii="Verdana" w:hAnsi="Verdana"/>
                <w:color w:val="1F3864"/>
                <w:sz w:val="20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 xml:space="preserve">Information </w:t>
            </w:r>
          </w:p>
          <w:p w14:paraId="14A714E8" w14:textId="77777777" w:rsidR="003A01F8" w:rsidRPr="005F214B" w:rsidRDefault="00C35DC4" w:rsidP="00C35DC4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35DC4">
              <w:rPr>
                <w:rFonts w:ascii="Verdana" w:hAnsi="Verdana"/>
                <w:color w:val="1F3864"/>
                <w:sz w:val="20"/>
              </w:rPr>
              <w:t>Technology</w:t>
            </w:r>
          </w:p>
        </w:tc>
      </w:tr>
      <w:tr w:rsidR="003A01F8" w:rsidRPr="005F214B" w14:paraId="509DFF50" w14:textId="77777777" w:rsidTr="00C35DC4">
        <w:trPr>
          <w:trHeight w:val="559"/>
        </w:trPr>
        <w:tc>
          <w:tcPr>
            <w:tcW w:w="2232" w:type="dxa"/>
            <w:shd w:val="clear" w:color="auto" w:fill="auto"/>
          </w:tcPr>
          <w:p w14:paraId="054104E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A66B22B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232" w:type="dxa"/>
            <w:shd w:val="clear" w:color="auto" w:fill="auto"/>
          </w:tcPr>
          <w:p w14:paraId="40CDECB2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</w:tcPr>
          <w:p w14:paraId="36FE30AC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C35DC4" w:rsidRPr="003D0705" w14:paraId="743EAD49" w14:textId="77777777" w:rsidTr="00C35DC4">
        <w:tc>
          <w:tcPr>
            <w:tcW w:w="2232" w:type="dxa"/>
            <w:shd w:val="clear" w:color="auto" w:fill="auto"/>
          </w:tcPr>
          <w:p w14:paraId="58588F2E" w14:textId="77777777" w:rsidR="00C35DC4" w:rsidRPr="005F214B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5879BFDC" w14:textId="77777777" w:rsidR="00C35DC4" w:rsidRPr="005F214B" w:rsidRDefault="00C35DC4" w:rsidP="00C35DC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</w:rPr>
              <w:t>Mr. Wim Rietberg</w:t>
            </w:r>
          </w:p>
        </w:tc>
        <w:tc>
          <w:tcPr>
            <w:tcW w:w="2232" w:type="dxa"/>
            <w:shd w:val="clear" w:color="auto" w:fill="auto"/>
          </w:tcPr>
          <w:p w14:paraId="51C24731" w14:textId="77777777" w:rsidR="00C35DC4" w:rsidRPr="00441C7A" w:rsidRDefault="00C35DC4" w:rsidP="00C35DC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</w:tcPr>
          <w:p w14:paraId="25320EB3" w14:textId="77777777" w:rsidR="00C35DC4" w:rsidRDefault="00C35DC4" w:rsidP="00C35DC4">
            <w:pPr>
              <w:spacing w:after="0"/>
              <w:ind w:right="-992"/>
              <w:jc w:val="left"/>
              <w:rPr>
                <w:rFonts w:ascii="Verdana" w:hAnsi="Verdana"/>
                <w:color w:val="002060"/>
                <w:sz w:val="16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sz w:val="16"/>
                </w:rPr>
                <w:t>wjar.rietbe</w:t>
              </w:r>
              <w:bookmarkStart w:id="0" w:name="_Hlt494375237"/>
              <w:bookmarkStart w:id="1" w:name="_Hlt494375238"/>
              <w:r>
                <w:rPr>
                  <w:rStyle w:val="Hyperlink"/>
                  <w:rFonts w:ascii="Verdana" w:hAnsi="Verdana"/>
                  <w:sz w:val="16"/>
                </w:rPr>
                <w:t>r</w:t>
              </w:r>
              <w:bookmarkEnd w:id="0"/>
              <w:bookmarkEnd w:id="1"/>
              <w:r>
                <w:rPr>
                  <w:rStyle w:val="Hyperlink"/>
                  <w:rFonts w:ascii="Verdana" w:hAnsi="Verdana"/>
                  <w:sz w:val="16"/>
                </w:rPr>
                <w:t>g@windesheim.nl</w:t>
              </w:r>
            </w:hyperlink>
            <w:r>
              <w:rPr>
                <w:rFonts w:ascii="Verdana" w:hAnsi="Verdana"/>
                <w:color w:val="002060"/>
                <w:sz w:val="16"/>
              </w:rPr>
              <w:t xml:space="preserve"> </w:t>
            </w:r>
          </w:p>
          <w:p w14:paraId="0C6AB216" w14:textId="77777777" w:rsidR="00C35DC4" w:rsidRPr="005F214B" w:rsidRDefault="00C35DC4" w:rsidP="00C35DC4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+31-(0)88 469 6379</w:t>
            </w:r>
          </w:p>
        </w:tc>
      </w:tr>
    </w:tbl>
    <w:p w14:paraId="238ACBA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EB44C9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5EB2529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8FD4361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4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293579">
        <w:rPr>
          <w:rFonts w:ascii="Verdana" w:hAnsi="Verdana" w:cs="Arial"/>
          <w:b/>
          <w:color w:val="002060"/>
          <w:sz w:val="22"/>
          <w:szCs w:val="24"/>
          <w:lang w:val="en-US"/>
        </w:rPr>
        <w:t>5</w:t>
      </w:r>
    </w:p>
    <w:p w14:paraId="170E9D88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26BE3436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69E5D23B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0BF20BD" w14:textId="77777777" w:rsidR="00204C61" w:rsidRPr="00204C61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2D33FF">
        <w:rPr>
          <w:rFonts w:ascii="Verdana" w:hAnsi="Verdana" w:cs="Calibri"/>
          <w:b/>
          <w:color w:val="002060"/>
          <w:lang w:val="en-GB"/>
        </w:rPr>
        <w:t>Mobile Solutions</w:t>
      </w:r>
    </w:p>
    <w:p w14:paraId="2F57BD71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5"/>
        <w:gridCol w:w="3465"/>
        <w:gridCol w:w="726"/>
        <w:gridCol w:w="2137"/>
        <w:gridCol w:w="1210"/>
      </w:tblGrid>
      <w:tr w:rsidR="00084E21" w:rsidRPr="00865FC1" w14:paraId="24F0AE5D" w14:textId="77777777" w:rsidTr="00C35D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14:paraId="540B562A" w14:textId="77777777" w:rsidR="00084E21" w:rsidRPr="002B47F8" w:rsidRDefault="002B47F8" w:rsidP="0029357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bookmarkStart w:id="2" w:name="_Hlk158381110"/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51F5795A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14:paraId="513D4158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26" w:type="dxa"/>
            <w:shd w:val="clear" w:color="auto" w:fill="auto"/>
          </w:tcPr>
          <w:p w14:paraId="3600AA08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5287BF4F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CC321B3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2D33FF" w:rsidRPr="00865FC1" w14:paraId="3AC62601" w14:textId="77777777" w:rsidTr="00BF437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405DF390" w14:textId="77777777" w:rsidR="002D33FF" w:rsidRPr="00752FD5" w:rsidRDefault="002D33FF" w:rsidP="002D33F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55A39E" w14:textId="77777777" w:rsidR="002D33FF" w:rsidRPr="00C20FD8" w:rsidRDefault="002D33FF" w:rsidP="00BF437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C20FD8">
              <w:rPr>
                <w:rFonts w:ascii="Verdana" w:hAnsi="Verdana" w:cs="Arial"/>
                <w:sz w:val="16"/>
                <w:szCs w:val="16"/>
              </w:rPr>
              <w:t>ICT.KS.MS</w:t>
            </w:r>
            <w:r w:rsidR="008C1259" w:rsidRPr="00C20FD8">
              <w:rPr>
                <w:rFonts w:ascii="Verdana" w:hAnsi="Verdana" w:cs="Arial"/>
                <w:sz w:val="16"/>
                <w:szCs w:val="16"/>
              </w:rPr>
              <w:t>.</w:t>
            </w:r>
            <w:r w:rsidR="00C20FD8" w:rsidRPr="00C20FD8">
              <w:rPr>
                <w:rFonts w:ascii="Verdana" w:hAnsi="Verdana" w:cs="Arial"/>
                <w:sz w:val="16"/>
                <w:szCs w:val="16"/>
              </w:rPr>
              <w:t>V20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372C91A" w14:textId="77777777" w:rsidR="002D33FF" w:rsidRPr="00C20FD8" w:rsidRDefault="002D33FF" w:rsidP="00BF4374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20FD8">
              <w:rPr>
                <w:rFonts w:ascii="Verdana" w:hAnsi="Verdana" w:cs="Arial"/>
                <w:sz w:val="16"/>
                <w:szCs w:val="16"/>
                <w:lang w:val="en-US"/>
              </w:rPr>
              <w:t>Mobile Solutions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99C915" w14:textId="77777777" w:rsidR="002D33FF" w:rsidRPr="00C20FD8" w:rsidRDefault="007E455C" w:rsidP="002D33FF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</w:rPr>
              <w:t>1 + 2</w:t>
            </w:r>
            <w:r w:rsidR="002D33FF" w:rsidRPr="00C20FD8"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7C3EDEB" w14:textId="77777777" w:rsidR="002D33FF" w:rsidRPr="00C20FD8" w:rsidRDefault="002D33FF" w:rsidP="002D33F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C20FD8">
              <w:rPr>
                <w:rFonts w:ascii="Verdana" w:hAnsi="Verdana"/>
                <w:sz w:val="16"/>
              </w:rPr>
              <w:t>2</w:t>
            </w:r>
            <w:r w:rsidR="00C20FD8" w:rsidRPr="00C20FD8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528B0831" w14:textId="77777777" w:rsidR="002D33FF" w:rsidRPr="00C20FD8" w:rsidRDefault="002D33FF" w:rsidP="002D33FF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C20FD8">
              <w:rPr>
                <w:rFonts w:ascii="Verdana" w:hAnsi="Verdana"/>
                <w:sz w:val="16"/>
              </w:rPr>
              <w:t>Yes</w:t>
            </w:r>
          </w:p>
        </w:tc>
      </w:tr>
      <w:tr w:rsidR="00C20FD8" w:rsidRPr="00865FC1" w14:paraId="4537381E" w14:textId="77777777" w:rsidTr="00BF437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vAlign w:val="center"/>
          </w:tcPr>
          <w:p w14:paraId="5EACC4E9" w14:textId="77777777" w:rsidR="00C20FD8" w:rsidRDefault="00C20FD8" w:rsidP="00C20FD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B029A" w14:textId="77777777" w:rsidR="00C20FD8" w:rsidRPr="00C20FD8" w:rsidRDefault="00C20FD8" w:rsidP="00BF4374">
            <w:pPr>
              <w:pStyle w:val="Tabeltekst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C20FD8">
              <w:rPr>
                <w:rFonts w:ascii="Verdana" w:hAnsi="Verdana"/>
                <w:sz w:val="16"/>
              </w:rPr>
              <w:t>ICT.KS.INT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26F8D43" w14:textId="77777777" w:rsidR="00C20FD8" w:rsidRPr="00C20FD8" w:rsidRDefault="00C20FD8" w:rsidP="00BF4374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20FD8">
              <w:rPr>
                <w:rFonts w:ascii="Verdana" w:hAnsi="Verdana"/>
                <w:sz w:val="16"/>
              </w:rPr>
              <w:t>International Course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C8B0978" w14:textId="77777777" w:rsidR="00C20FD8" w:rsidRPr="00C20FD8" w:rsidRDefault="007E455C" w:rsidP="00C20FD8">
            <w:pPr>
              <w:spacing w:after="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+ 2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CF74164" w14:textId="77777777" w:rsidR="00C20FD8" w:rsidRPr="00C20FD8" w:rsidRDefault="00C20FD8" w:rsidP="00C20FD8">
            <w:pPr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C20FD8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3494A2D3" w14:textId="77777777" w:rsidR="00C20FD8" w:rsidRPr="00C20FD8" w:rsidRDefault="00C20FD8" w:rsidP="00C20FD8">
            <w:pPr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C20FD8">
              <w:rPr>
                <w:rFonts w:ascii="Verdana" w:hAnsi="Verdana"/>
                <w:sz w:val="16"/>
              </w:rPr>
              <w:t>No</w:t>
            </w:r>
          </w:p>
        </w:tc>
      </w:tr>
      <w:tr w:rsidR="00EB5391" w:rsidRPr="00865FC1" w14:paraId="45A000C3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0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AF7" w14:textId="77777777" w:rsidR="00293579" w:rsidRPr="00AF7414" w:rsidRDefault="00293579" w:rsidP="00293579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675BBE4A" w14:textId="77777777" w:rsidR="00EB5391" w:rsidRPr="003E5228" w:rsidRDefault="00293579" w:rsidP="0029357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permStart w:id="539896755" w:edGrp="everyone" w:colFirst="0" w:colLast="0"/>
      <w:tr w:rsidR="00FF3C77" w:rsidRPr="00865FC1" w14:paraId="232D6F2C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78D" w14:textId="77777777" w:rsidR="00FF3C77" w:rsidRPr="00752FD5" w:rsidRDefault="00FF3C77" w:rsidP="00FF3C7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467B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9062" w14:textId="77777777" w:rsidR="00FF3C77" w:rsidRPr="00084E21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Language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E62D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FD0" w14:textId="77777777" w:rsidR="00FF3C77" w:rsidRPr="00084E21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4E0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602240154" w:edGrp="everyone" w:colFirst="0" w:colLast="0"/>
      <w:permEnd w:id="539896755"/>
      <w:tr w:rsidR="00FF3C77" w:rsidRPr="00865FC1" w14:paraId="1A230AD3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FF6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91B63F4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AD65B56" w14:textId="77777777" w:rsidR="00FF3C77" w:rsidRPr="00752FD5" w:rsidRDefault="00FF3C77" w:rsidP="00FF3C7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C7F6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1D55FA6B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06748A61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64DC" w14:textId="77777777" w:rsidR="00FF3C77" w:rsidRPr="00D64F57" w:rsidRDefault="00FF3C77" w:rsidP="00FF3C77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1143198D" w14:textId="77777777" w:rsidR="00FF3C77" w:rsidRPr="00D64F57" w:rsidRDefault="00FF3C77" w:rsidP="00FF3C7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  <w:r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5637F097" w14:textId="77777777" w:rsidR="00FF3C77" w:rsidRPr="00323F58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DCD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4C1F3F5B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5CE76C0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84C8" w14:textId="77777777" w:rsidR="00FF3C77" w:rsidRPr="00D64F5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E28CF1E" w14:textId="77777777" w:rsidR="00FF3C7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E9E58EF" w14:textId="77777777" w:rsidR="00FF3C77" w:rsidRPr="00084E21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B04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2015B67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91C34D2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334577570" w:edGrp="everyone" w:colFirst="0" w:colLast="0"/>
      <w:permEnd w:id="1602240154"/>
      <w:tr w:rsidR="00FF3C77" w:rsidRPr="00865FC1" w14:paraId="7E7C676D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367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6A86714D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42B58844" w14:textId="77777777" w:rsidR="00FF3C77" w:rsidRPr="00752FD5" w:rsidRDefault="00FF3C77" w:rsidP="00FF3C7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64C1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39DB27F7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</w:p>
          <w:p w14:paraId="2798FF21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</w: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6B02" w14:textId="77777777" w:rsidR="00FF3C77" w:rsidRPr="00D64F57" w:rsidRDefault="00FF3C77" w:rsidP="00FF3C7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Dutch Society</w:t>
            </w:r>
          </w:p>
          <w:p w14:paraId="6095F348" w14:textId="77777777" w:rsidR="00FF3C77" w:rsidRPr="00D64F57" w:rsidRDefault="00FF3C77" w:rsidP="00FF3C7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73A2FCE6" w14:textId="77777777" w:rsidR="00FF3C77" w:rsidRPr="00084E21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0B66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2B3B2E09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1861CAEA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3CF5" w14:textId="77777777" w:rsidR="00FF3C77" w:rsidRPr="00D64F5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22D98DEC" w14:textId="77777777" w:rsidR="00FF3C7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F266796" w14:textId="77777777" w:rsidR="00FF3C77" w:rsidRPr="00084E21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898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47CAD469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4B43AE24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permStart w:id="1991140982" w:edGrp="everyone" w:colFirst="0" w:colLast="0"/>
      <w:permEnd w:id="1334577570"/>
      <w:tr w:rsidR="00FF3C77" w:rsidRPr="00865FC1" w14:paraId="3F57BDEC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453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0B06437" w14:textId="77777777" w:rsidR="00FF3C77" w:rsidRPr="00752FD5" w:rsidRDefault="00FF3C77" w:rsidP="00FF3C7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7770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454FB4EA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5BD0" w14:textId="77777777" w:rsidR="00FF3C77" w:rsidRPr="00D64F57" w:rsidRDefault="00FF3C77" w:rsidP="00FF3C7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29BAF622" w14:textId="77777777" w:rsidR="00FF3C77" w:rsidRPr="00084E21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3957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C8180EA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7B2" w14:textId="77777777" w:rsidR="00FF3C77" w:rsidRPr="00D64F5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9D186B6" w14:textId="77777777" w:rsidR="00FF3C77" w:rsidRPr="00084E21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629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06F77E8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302608451" w:edGrp="everyone" w:colFirst="0" w:colLast="0"/>
      <w:permEnd w:id="1991140982"/>
      <w:tr w:rsidR="00FF3C77" w:rsidRPr="00865FC1" w14:paraId="3F6B5ADD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AE2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C2E8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799" w14:textId="77777777" w:rsidR="00FF3C77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A70F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DBAA" w14:textId="77777777" w:rsidR="00FF3C7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435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678777945" w:edGrp="everyone" w:colFirst="0" w:colLast="0"/>
      <w:permEnd w:id="1302608451"/>
      <w:tr w:rsidR="00FF3C77" w:rsidRPr="00865FC1" w14:paraId="7518F18A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9A050" w14:textId="77777777" w:rsidR="00FF3C77" w:rsidRPr="00084E21" w:rsidRDefault="00FF3C77" w:rsidP="00FF3C7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7D03C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C9053" w14:textId="77777777" w:rsidR="00FF3C77" w:rsidRPr="00323F58" w:rsidRDefault="00FF3C77" w:rsidP="00FF3C77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983D0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29D3A" w14:textId="77777777" w:rsidR="00FF3C7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68BAC" w14:textId="77777777" w:rsidR="00FF3C7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End w:id="678777945"/>
      <w:tr w:rsidR="00FF3C77" w:rsidRPr="00865FC1" w14:paraId="4C26E71B" w14:textId="77777777" w:rsidTr="00C35DC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733D7" w14:textId="77777777" w:rsidR="00FF3C77" w:rsidRPr="00D64F57" w:rsidRDefault="00FF3C77" w:rsidP="00FF3C7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CB0ED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C2434" w14:textId="77777777" w:rsidR="00FF3C77" w:rsidRPr="00FF3C77" w:rsidRDefault="00FF3C77" w:rsidP="00FF3C77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5A9E5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38936" w14:textId="77777777" w:rsidR="00FF3C77" w:rsidRPr="00D64F57" w:rsidRDefault="00FF3C77" w:rsidP="00FF3C7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C059" w14:textId="77777777" w:rsidR="00FF3C77" w:rsidRPr="00D64F57" w:rsidRDefault="00FF3C77" w:rsidP="00FF3C7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FF3C77" w:rsidRPr="00865FC1" w14:paraId="37D7B624" w14:textId="77777777" w:rsidTr="00C35DC4">
        <w:tblPrEx>
          <w:tblCellMar>
            <w:top w:w="0" w:type="dxa"/>
            <w:bottom w:w="0" w:type="dxa"/>
          </w:tblCellMar>
        </w:tblPrEx>
        <w:trPr>
          <w:trHeight w:val="2245"/>
          <w:jc w:val="center"/>
        </w:trPr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FF3C77" w:rsidRPr="00865FC1" w14:paraId="44D6B952" w14:textId="77777777" w:rsidTr="00A30700">
              <w:trPr>
                <w:trHeight w:val="473"/>
                <w:jc w:val="center"/>
              </w:trPr>
              <w:tc>
                <w:tcPr>
                  <w:tcW w:w="9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7CC94F" w14:textId="77777777" w:rsidR="00FF3C77" w:rsidRPr="003E3743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4D438EA6" w14:textId="77777777" w:rsidR="00FF3C77" w:rsidRPr="00130DA6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</w:rPr>
                  </w:pPr>
                  <w:r w:rsidRPr="003E3743">
                    <w:rPr>
                      <w:i/>
                    </w:rPr>
                    <w:t>*</w:t>
                  </w:r>
                  <w:r w:rsidRPr="00130DA6">
                    <w:rPr>
                      <w:rFonts w:cs="Arial"/>
                      <w:i/>
                    </w:rPr>
                    <w:t>Drama &amp; Improvisation : this class will only take place if there are at least 8 participating students</w:t>
                  </w:r>
                </w:p>
                <w:p w14:paraId="33C463ED" w14:textId="77777777" w:rsidR="00FF3C77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 w:rsidRPr="00130DA6">
                    <w:rPr>
                      <w:rFonts w:cs="Arial"/>
                      <w:i/>
                    </w:rPr>
                    <w:t>**</w:t>
                  </w:r>
                  <w:r w:rsidRPr="00130DA6">
                    <w:rPr>
                      <w:rFonts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In case demand surpasses availability, you may be required to modify your module selections during the 'add and drop weeks' a</w:t>
                  </w: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</w:t>
                  </w:r>
                </w:p>
                <w:p w14:paraId="103A4AF9" w14:textId="77777777" w:rsidR="00FF3C77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the start of the semester.</w:t>
                  </w:r>
                </w:p>
                <w:p w14:paraId="275AFE10" w14:textId="77777777" w:rsidR="00FF3C77" w:rsidRPr="00D64F57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  <w:lang w:val="en-GB"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  <w:lang w:val="en-GB"/>
                    </w:rPr>
                    <w:t>*** Because of a possible overlap with Economic Mindsets and Intercultural Awareness, you cannot combine this module with any of the two aforementioned modules.</w:t>
                  </w:r>
                </w:p>
                <w:p w14:paraId="68D169DA" w14:textId="77777777" w:rsidR="00FF3C77" w:rsidRPr="00597C23" w:rsidRDefault="00FF3C77" w:rsidP="00FF3C77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  <w:lang w:val="en-GB"/>
                    </w:rPr>
                  </w:pPr>
                </w:p>
              </w:tc>
            </w:tr>
          </w:tbl>
          <w:p w14:paraId="7C90528E" w14:textId="77777777" w:rsidR="00FF3C77" w:rsidRDefault="00FF3C77" w:rsidP="00FF3C77">
            <w:pPr>
              <w:keepNext/>
              <w:keepLines/>
              <w:tabs>
                <w:tab w:val="left" w:pos="426"/>
              </w:tabs>
              <w:spacing w:before="240"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FF3C77" w:rsidRPr="00082002" w14:paraId="15707F38" w14:textId="77777777" w:rsidTr="00EE5E0A">
              <w:trPr>
                <w:jc w:val="center"/>
              </w:trPr>
              <w:tc>
                <w:tcPr>
                  <w:tcW w:w="8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BC14A3" w14:textId="77777777" w:rsidR="00FF3C77" w:rsidRPr="00D423A9" w:rsidRDefault="00FF3C77" w:rsidP="00FF3C7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17CD3E32" w14:textId="77777777" w:rsidR="00FF3C77" w:rsidRPr="003E3743" w:rsidRDefault="00FF3C77" w:rsidP="00FF3C77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i/>
                <w:sz w:val="16"/>
              </w:rPr>
            </w:pPr>
          </w:p>
        </w:tc>
      </w:tr>
    </w:tbl>
    <w:bookmarkEnd w:id="2"/>
    <w:p w14:paraId="697362D6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AA38AD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F11ADC0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5C69AE9B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36436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48682DB4" w14:textId="77777777" w:rsidR="00282A7B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FAE342C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9145766" w14:textId="77777777" w:rsidR="00BF4374" w:rsidRPr="007B3F1B" w:rsidRDefault="00BF4374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D5C663F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CCB54F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76E71E77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5F87EFB5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D03DA6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7DD9D19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BE08440" w14:textId="77777777" w:rsidR="007A2798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3E5F9E" w14:textId="77777777" w:rsidR="00BF4374" w:rsidRPr="007B3F1B" w:rsidRDefault="00BF4374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88B4E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6914E3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D775A67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6F73AD89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3D55B21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F4374">
              <w:rPr>
                <w:rFonts w:ascii="Verdana" w:hAnsi="Verdana" w:cs="Calibri"/>
                <w:sz w:val="20"/>
                <w:lang w:val="en-GB"/>
              </w:rPr>
              <w:t>Wim Rietberg</w:t>
            </w:r>
          </w:p>
          <w:p w14:paraId="6B15CC4A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E4B21C7" w14:textId="77777777" w:rsidR="00930A48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35BA289" w14:textId="77777777" w:rsidR="00BF4374" w:rsidRPr="007B3F1B" w:rsidRDefault="00BF4374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6D40C30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9B5475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7D499" w14:textId="77777777" w:rsidR="00FA7996" w:rsidRDefault="00FA7996">
      <w:r>
        <w:separator/>
      </w:r>
    </w:p>
  </w:endnote>
  <w:endnote w:type="continuationSeparator" w:id="0">
    <w:p w14:paraId="610DE332" w14:textId="77777777" w:rsidR="00FA7996" w:rsidRDefault="00FA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6C6A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B39B" w14:textId="77777777" w:rsidR="00A54F83" w:rsidRDefault="00A54F83">
    <w:pPr>
      <w:pStyle w:val="Voettekst"/>
    </w:pPr>
  </w:p>
  <w:p w14:paraId="45583C3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C08FC" w14:textId="77777777" w:rsidR="00FA7996" w:rsidRDefault="00FA7996">
      <w:r>
        <w:separator/>
      </w:r>
    </w:p>
  </w:footnote>
  <w:footnote w:type="continuationSeparator" w:id="0">
    <w:p w14:paraId="00BA1EFA" w14:textId="77777777" w:rsidR="00FA7996" w:rsidRDefault="00FA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E21B9" w14:textId="44F5E4E0" w:rsidR="00A54F83" w:rsidRPr="00FD64F1" w:rsidRDefault="003C3FE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5CE39CC3" wp14:editId="7507BD4B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1C473" wp14:editId="73D5A0CB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205943166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9312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18C049D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399C43D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C4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70F99312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18C049D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399C43D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5DA40ED" wp14:editId="6DD1334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26F099F0" w14:textId="77777777" w:rsidR="00194FF3" w:rsidRDefault="00194FF3"/>
  <w:p w14:paraId="774E5CF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309A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897B15"/>
    <w:multiLevelType w:val="hybridMultilevel"/>
    <w:tmpl w:val="D576B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0529174">
    <w:abstractNumId w:val="1"/>
  </w:num>
  <w:num w:numId="2" w16cid:durableId="1960182259">
    <w:abstractNumId w:val="0"/>
  </w:num>
  <w:num w:numId="3" w16cid:durableId="1928030753">
    <w:abstractNumId w:val="12"/>
  </w:num>
  <w:num w:numId="4" w16cid:durableId="898630280">
    <w:abstractNumId w:val="19"/>
  </w:num>
  <w:num w:numId="5" w16cid:durableId="932737948">
    <w:abstractNumId w:val="14"/>
  </w:num>
  <w:num w:numId="6" w16cid:durableId="1822844495">
    <w:abstractNumId w:val="18"/>
  </w:num>
  <w:num w:numId="7" w16cid:durableId="972826599">
    <w:abstractNumId w:val="28"/>
  </w:num>
  <w:num w:numId="8" w16cid:durableId="212616333">
    <w:abstractNumId w:val="29"/>
  </w:num>
  <w:num w:numId="9" w16cid:durableId="171186323">
    <w:abstractNumId w:val="16"/>
  </w:num>
  <w:num w:numId="10" w16cid:durableId="1972862775">
    <w:abstractNumId w:val="27"/>
  </w:num>
  <w:num w:numId="11" w16cid:durableId="1149710016">
    <w:abstractNumId w:val="26"/>
  </w:num>
  <w:num w:numId="12" w16cid:durableId="843858187">
    <w:abstractNumId w:val="22"/>
  </w:num>
  <w:num w:numId="13" w16cid:durableId="2131120867">
    <w:abstractNumId w:val="25"/>
  </w:num>
  <w:num w:numId="14" w16cid:durableId="289634856">
    <w:abstractNumId w:val="13"/>
  </w:num>
  <w:num w:numId="15" w16cid:durableId="829558579">
    <w:abstractNumId w:val="17"/>
  </w:num>
  <w:num w:numId="16" w16cid:durableId="938022879">
    <w:abstractNumId w:val="8"/>
  </w:num>
  <w:num w:numId="17" w16cid:durableId="1925412582">
    <w:abstractNumId w:val="15"/>
  </w:num>
  <w:num w:numId="18" w16cid:durableId="506335584">
    <w:abstractNumId w:val="30"/>
  </w:num>
  <w:num w:numId="19" w16cid:durableId="1179352002">
    <w:abstractNumId w:val="24"/>
  </w:num>
  <w:num w:numId="20" w16cid:durableId="215287692">
    <w:abstractNumId w:val="11"/>
  </w:num>
  <w:num w:numId="21" w16cid:durableId="816260297">
    <w:abstractNumId w:val="20"/>
  </w:num>
  <w:num w:numId="22" w16cid:durableId="1708027020">
    <w:abstractNumId w:val="21"/>
  </w:num>
  <w:num w:numId="23" w16cid:durableId="1944456335">
    <w:abstractNumId w:val="23"/>
  </w:num>
  <w:num w:numId="24" w16cid:durableId="2055275911">
    <w:abstractNumId w:val="7"/>
  </w:num>
  <w:num w:numId="25" w16cid:durableId="956177770">
    <w:abstractNumId w:val="10"/>
  </w:num>
  <w:num w:numId="26" w16cid:durableId="70753084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7755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092B"/>
    <w:rsid w:val="00142A0B"/>
    <w:rsid w:val="00142E7C"/>
    <w:rsid w:val="00145B57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579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3FF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32D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7F8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3FEA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97C23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254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2FD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5F00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EE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1641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55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1259"/>
    <w:rsid w:val="008C1ABC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5475"/>
    <w:rsid w:val="009B7169"/>
    <w:rsid w:val="009B7C02"/>
    <w:rsid w:val="009C0029"/>
    <w:rsid w:val="009C0DBC"/>
    <w:rsid w:val="009C0E7C"/>
    <w:rsid w:val="009C128A"/>
    <w:rsid w:val="009C1496"/>
    <w:rsid w:val="009C2ED3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D6CE1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00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2FF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012D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1C61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374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0FD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DC4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15F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231"/>
    <w:rsid w:val="00D95648"/>
    <w:rsid w:val="00D9611F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5E0A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5C1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A7996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3C77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21675A8"/>
  <w15:chartTrackingRefBased/>
  <w15:docId w15:val="{1083CDD9-64D7-4076-BF3B-83798AEB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C35DC4"/>
    <w:pPr>
      <w:spacing w:after="0"/>
      <w:jc w:val="left"/>
    </w:pPr>
    <w:rPr>
      <w:rFonts w:ascii="Transit-Normal" w:hAnsi="Transit-Normal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CB153-53AE-4C60-9FB5-308F216F0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E3857-D151-49CF-BB40-C346E806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783C1-C62A-4692-924A-A4E89CE8B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0D768-A9A0-4D8B-A790-8E6ABC22E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616</Words>
  <Characters>3389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3998</CharactersWithSpaces>
  <SharedDoc>false</SharedDoc>
  <HLinks>
    <vt:vector size="12" baseType="variant">
      <vt:variant>
        <vt:i4>1310792</vt:i4>
      </vt:variant>
      <vt:variant>
        <vt:i4>9</vt:i4>
      </vt:variant>
      <vt:variant>
        <vt:i4>0</vt:i4>
      </vt:variant>
      <vt:variant>
        <vt:i4>5</vt:i4>
      </vt:variant>
      <vt:variant>
        <vt:lpwstr>http://www.windesheim.nl/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2024-05-17T09:41:00Z</dcterms:created>
  <dcterms:modified xsi:type="dcterms:W3CDTF">2024-05-17T09:41:00Z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</Properties>
</file>