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C25C8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6EB23B53" w14:textId="77777777" w:rsidR="00441C7A" w:rsidRPr="008C2A81" w:rsidRDefault="004D497F" w:rsidP="004D497F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nl-NL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>Autumn</w:t>
      </w:r>
      <w:r w:rsidR="00987EA9"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 xml:space="preserve"> </w:t>
      </w:r>
      <w:r w:rsidR="005D7E83"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>20</w:t>
      </w:r>
      <w:r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>2</w:t>
      </w:r>
      <w:r w:rsidR="00293579">
        <w:rPr>
          <w:rFonts w:ascii="Verdana" w:hAnsi="Verdana" w:cs="Arial"/>
          <w:b/>
          <w:color w:val="002060"/>
          <w:sz w:val="22"/>
          <w:szCs w:val="24"/>
          <w:lang w:val="nl-NL"/>
        </w:rPr>
        <w:t>4</w:t>
      </w:r>
      <w:r w:rsidR="00A62361"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>-202</w:t>
      </w:r>
      <w:r w:rsidR="00293579">
        <w:rPr>
          <w:rFonts w:ascii="Verdana" w:hAnsi="Verdana" w:cs="Arial"/>
          <w:b/>
          <w:color w:val="002060"/>
          <w:sz w:val="22"/>
          <w:szCs w:val="24"/>
          <w:lang w:val="nl-NL"/>
        </w:rPr>
        <w:t>5</w:t>
      </w:r>
      <w:r w:rsidR="008C2A81">
        <w:rPr>
          <w:rFonts w:ascii="Verdana" w:hAnsi="Verdana" w:cs="Arial"/>
          <w:b/>
          <w:color w:val="002060"/>
          <w:sz w:val="22"/>
          <w:szCs w:val="24"/>
          <w:lang w:val="nl-NL"/>
        </w:rPr>
        <w:t xml:space="preserve"> </w:t>
      </w:r>
      <w:r w:rsidR="008C2A81">
        <w:rPr>
          <w:rFonts w:ascii="Verdana" w:hAnsi="Verdana" w:cs="Arial"/>
          <w:b/>
          <w:color w:val="002060"/>
          <w:sz w:val="22"/>
          <w:szCs w:val="24"/>
          <w:lang w:val="nl-NL"/>
        </w:rPr>
        <w:tab/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(0</w:t>
      </w:r>
      <w:r w:rsidR="00D9611F">
        <w:rPr>
          <w:rFonts w:ascii="Verdana" w:hAnsi="Verdana" w:cs="Arial"/>
          <w:bCs/>
          <w:color w:val="002060"/>
          <w:sz w:val="22"/>
          <w:szCs w:val="24"/>
          <w:lang w:val="nl-NL"/>
        </w:rPr>
        <w:t>1</w:t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-09-202</w:t>
      </w:r>
      <w:r w:rsidR="00293579">
        <w:rPr>
          <w:rFonts w:ascii="Verdana" w:hAnsi="Verdana" w:cs="Arial"/>
          <w:bCs/>
          <w:color w:val="002060"/>
          <w:sz w:val="22"/>
          <w:szCs w:val="24"/>
          <w:lang w:val="nl-NL"/>
        </w:rPr>
        <w:t>4</w:t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 xml:space="preserve"> – </w:t>
      </w:r>
      <w:r w:rsidR="00282A7B">
        <w:rPr>
          <w:rFonts w:ascii="Verdana" w:hAnsi="Verdana" w:cs="Arial"/>
          <w:bCs/>
          <w:color w:val="002060"/>
          <w:sz w:val="22"/>
          <w:szCs w:val="24"/>
          <w:lang w:val="nl-NL"/>
        </w:rPr>
        <w:t>31</w:t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-01-202</w:t>
      </w:r>
      <w:r w:rsidR="00293579">
        <w:rPr>
          <w:rFonts w:ascii="Verdana" w:hAnsi="Verdana" w:cs="Arial"/>
          <w:bCs/>
          <w:color w:val="002060"/>
          <w:sz w:val="22"/>
          <w:szCs w:val="24"/>
          <w:lang w:val="nl-NL"/>
        </w:rPr>
        <w:t>5</w:t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)</w:t>
      </w:r>
    </w:p>
    <w:p w14:paraId="469ADEE8" w14:textId="77777777" w:rsidR="007A2798" w:rsidRDefault="007A2798" w:rsidP="007A2798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626"/>
      </w:tblGrid>
      <w:tr w:rsidR="007A2798" w:rsidRPr="005F214B" w14:paraId="48E6D3E0" w14:textId="77777777" w:rsidTr="00C35DC4">
        <w:trPr>
          <w:trHeight w:val="334"/>
        </w:trPr>
        <w:tc>
          <w:tcPr>
            <w:tcW w:w="2232" w:type="dxa"/>
            <w:shd w:val="clear" w:color="auto" w:fill="auto"/>
          </w:tcPr>
          <w:p w14:paraId="3E663895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72957ED9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C30390D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109890F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626" w:type="dxa"/>
            <w:shd w:val="clear" w:color="auto" w:fill="auto"/>
          </w:tcPr>
          <w:p w14:paraId="35DBB621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53EA6A8E" w14:textId="77777777" w:rsidTr="00C35DC4">
        <w:trPr>
          <w:trHeight w:val="412"/>
        </w:trPr>
        <w:tc>
          <w:tcPr>
            <w:tcW w:w="2232" w:type="dxa"/>
            <w:shd w:val="clear" w:color="auto" w:fill="auto"/>
          </w:tcPr>
          <w:p w14:paraId="5A5B0194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7058765C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CC1A155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626" w:type="dxa"/>
            <w:shd w:val="clear" w:color="auto" w:fill="auto"/>
          </w:tcPr>
          <w:p w14:paraId="7B5701BB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7FBEFEE1" w14:textId="77777777" w:rsidTr="00C35DC4">
        <w:tc>
          <w:tcPr>
            <w:tcW w:w="2232" w:type="dxa"/>
            <w:shd w:val="clear" w:color="auto" w:fill="auto"/>
          </w:tcPr>
          <w:p w14:paraId="63069ABB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0F6AED46" w14:textId="77777777" w:rsidR="007A2798" w:rsidRPr="005F214B" w:rsidRDefault="007A2798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41D5B24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626" w:type="dxa"/>
            <w:shd w:val="clear" w:color="auto" w:fill="auto"/>
          </w:tcPr>
          <w:p w14:paraId="453E3D35" w14:textId="77777777" w:rsidR="007A2798" w:rsidRPr="005F214B" w:rsidRDefault="004234FE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293579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202</w:t>
            </w:r>
            <w:r w:rsidR="00293579">
              <w:rPr>
                <w:rFonts w:ascii="Verdana" w:hAnsi="Verdana" w:cs="Arial"/>
                <w:color w:val="002060"/>
                <w:sz w:val="20"/>
                <w:lang w:val="en-GB"/>
              </w:rPr>
              <w:t>5</w:t>
            </w:r>
          </w:p>
        </w:tc>
      </w:tr>
      <w:tr w:rsidR="007A2798" w:rsidRPr="005F214B" w14:paraId="05322393" w14:textId="77777777" w:rsidTr="00C35DC4">
        <w:tc>
          <w:tcPr>
            <w:tcW w:w="2232" w:type="dxa"/>
            <w:shd w:val="clear" w:color="auto" w:fill="auto"/>
          </w:tcPr>
          <w:p w14:paraId="5D44FBC4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3A7B7C20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E559D03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25753736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626" w:type="dxa"/>
            <w:shd w:val="clear" w:color="auto" w:fill="auto"/>
          </w:tcPr>
          <w:p w14:paraId="1CD3D229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2D98E633" w14:textId="77777777" w:rsidTr="00C35DC4">
        <w:tc>
          <w:tcPr>
            <w:tcW w:w="2232" w:type="dxa"/>
            <w:shd w:val="clear" w:color="auto" w:fill="auto"/>
          </w:tcPr>
          <w:p w14:paraId="6F8B661D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1D94AB7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81422C7" w14:textId="77777777" w:rsidR="008C11D1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5786ED08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26" w:type="dxa"/>
            <w:shd w:val="clear" w:color="auto" w:fill="auto"/>
          </w:tcPr>
          <w:p w14:paraId="6E402358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5DC3F67C" w14:textId="77777777" w:rsidR="007A2798" w:rsidRPr="005F214B" w:rsidRDefault="007A2798" w:rsidP="007A2798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41D3E995" w14:textId="77777777" w:rsidR="007A2798" w:rsidRPr="005F214B" w:rsidRDefault="007A2798" w:rsidP="007A2798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71"/>
        <w:gridCol w:w="2193"/>
        <w:gridCol w:w="2626"/>
      </w:tblGrid>
      <w:tr w:rsidR="007A2798" w:rsidRPr="005F214B" w14:paraId="0F2F7054" w14:textId="77777777" w:rsidTr="00C35DC4">
        <w:trPr>
          <w:trHeight w:val="371"/>
        </w:trPr>
        <w:tc>
          <w:tcPr>
            <w:tcW w:w="2232" w:type="dxa"/>
            <w:shd w:val="clear" w:color="auto" w:fill="auto"/>
          </w:tcPr>
          <w:p w14:paraId="79B4E09A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2B196E3B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09A691B2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626" w:type="dxa"/>
            <w:shd w:val="clear" w:color="auto" w:fill="auto"/>
          </w:tcPr>
          <w:p w14:paraId="56301F59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55D081AC" w14:textId="77777777" w:rsidTr="00C35DC4">
        <w:trPr>
          <w:trHeight w:val="371"/>
        </w:trPr>
        <w:tc>
          <w:tcPr>
            <w:tcW w:w="2232" w:type="dxa"/>
            <w:shd w:val="clear" w:color="auto" w:fill="auto"/>
          </w:tcPr>
          <w:p w14:paraId="29F4F593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357DBE94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3404F3C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D081199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26" w:type="dxa"/>
            <w:shd w:val="clear" w:color="auto" w:fill="auto"/>
          </w:tcPr>
          <w:p w14:paraId="7997F64B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1A054207" w14:textId="77777777" w:rsidTr="00C35DC4">
        <w:trPr>
          <w:trHeight w:val="559"/>
        </w:trPr>
        <w:tc>
          <w:tcPr>
            <w:tcW w:w="2232" w:type="dxa"/>
            <w:shd w:val="clear" w:color="auto" w:fill="auto"/>
          </w:tcPr>
          <w:p w14:paraId="3B0B8903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449416A6" w14:textId="77777777" w:rsidR="007A2798" w:rsidRPr="005F214B" w:rsidRDefault="007A2798" w:rsidP="00F07E6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0035C0FD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26" w:type="dxa"/>
            <w:shd w:val="clear" w:color="auto" w:fill="auto"/>
          </w:tcPr>
          <w:p w14:paraId="293965DB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0386EF38" w14:textId="77777777" w:rsidTr="00C35DC4">
        <w:trPr>
          <w:trHeight w:val="531"/>
        </w:trPr>
        <w:tc>
          <w:tcPr>
            <w:tcW w:w="2232" w:type="dxa"/>
            <w:shd w:val="clear" w:color="auto" w:fill="auto"/>
          </w:tcPr>
          <w:p w14:paraId="56C2C2A2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08B1B49F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46ADD3A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626" w:type="dxa"/>
            <w:shd w:val="clear" w:color="auto" w:fill="auto"/>
          </w:tcPr>
          <w:p w14:paraId="32B5CD04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6A93E5DF" w14:textId="77777777" w:rsidR="00B256DE" w:rsidRPr="007A2798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46E6947F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626"/>
      </w:tblGrid>
      <w:tr w:rsidR="003A01F8" w:rsidRPr="005F214B" w14:paraId="0C4443B6" w14:textId="77777777" w:rsidTr="00C35DC4">
        <w:trPr>
          <w:trHeight w:val="371"/>
        </w:trPr>
        <w:tc>
          <w:tcPr>
            <w:tcW w:w="2232" w:type="dxa"/>
            <w:shd w:val="clear" w:color="auto" w:fill="auto"/>
          </w:tcPr>
          <w:p w14:paraId="16DBA8FA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03EE3453" w14:textId="77777777" w:rsidR="003A01F8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6459FBCA" w14:textId="77777777" w:rsidR="003A01F8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6B1D5197" w14:textId="77777777" w:rsidR="003A01F8" w:rsidRPr="005F214B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5ED00C8F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626" w:type="dxa"/>
          </w:tcPr>
          <w:p w14:paraId="6E7EA9C8" w14:textId="77777777" w:rsidR="003A01F8" w:rsidRPr="005F214B" w:rsidRDefault="008F61BC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</w:rPr>
              <w:t xml:space="preserve">Engineering &amp; </w:t>
            </w:r>
            <w:r w:rsidR="00C35DC4">
              <w:rPr>
                <w:rFonts w:ascii="Verdana" w:hAnsi="Verdana"/>
                <w:color w:val="002060"/>
                <w:sz w:val="20"/>
              </w:rPr>
              <w:t>ICT</w:t>
            </w:r>
          </w:p>
        </w:tc>
      </w:tr>
      <w:tr w:rsidR="003A01F8" w:rsidRPr="005F214B" w14:paraId="7FD5356C" w14:textId="77777777" w:rsidTr="00C35DC4">
        <w:trPr>
          <w:trHeight w:val="371"/>
        </w:trPr>
        <w:tc>
          <w:tcPr>
            <w:tcW w:w="2232" w:type="dxa"/>
            <w:shd w:val="clear" w:color="auto" w:fill="auto"/>
          </w:tcPr>
          <w:p w14:paraId="31E65FE1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DF90E81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6AE6DEB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CBB7801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6EF7C1EF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26" w:type="dxa"/>
          </w:tcPr>
          <w:p w14:paraId="31D7EC87" w14:textId="77777777" w:rsidR="00C35DC4" w:rsidRDefault="00C35DC4" w:rsidP="00C35DC4">
            <w:pPr>
              <w:spacing w:after="0"/>
              <w:ind w:right="-992"/>
              <w:rPr>
                <w:rFonts w:ascii="Verdana" w:hAnsi="Verdana"/>
                <w:color w:val="1F3864"/>
                <w:sz w:val="20"/>
              </w:rPr>
            </w:pPr>
            <w:r w:rsidRPr="00C35DC4">
              <w:rPr>
                <w:rFonts w:ascii="Verdana" w:hAnsi="Verdana"/>
                <w:color w:val="1F3864"/>
                <w:sz w:val="20"/>
              </w:rPr>
              <w:t xml:space="preserve">Information </w:t>
            </w:r>
          </w:p>
          <w:p w14:paraId="4399D6E0" w14:textId="77777777" w:rsidR="003A01F8" w:rsidRPr="005F214B" w:rsidRDefault="00C35DC4" w:rsidP="00C35DC4">
            <w:pPr>
              <w:spacing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35DC4">
              <w:rPr>
                <w:rFonts w:ascii="Verdana" w:hAnsi="Verdana"/>
                <w:color w:val="1F3864"/>
                <w:sz w:val="20"/>
              </w:rPr>
              <w:t>Technology</w:t>
            </w:r>
          </w:p>
        </w:tc>
      </w:tr>
      <w:tr w:rsidR="003A01F8" w:rsidRPr="005F214B" w14:paraId="56C26AE0" w14:textId="77777777" w:rsidTr="00C35DC4">
        <w:trPr>
          <w:trHeight w:val="559"/>
        </w:trPr>
        <w:tc>
          <w:tcPr>
            <w:tcW w:w="2232" w:type="dxa"/>
            <w:shd w:val="clear" w:color="auto" w:fill="auto"/>
          </w:tcPr>
          <w:p w14:paraId="316F7F93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1D7DF050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</w:t>
            </w:r>
          </w:p>
        </w:tc>
        <w:tc>
          <w:tcPr>
            <w:tcW w:w="2232" w:type="dxa"/>
            <w:shd w:val="clear" w:color="auto" w:fill="auto"/>
          </w:tcPr>
          <w:p w14:paraId="0378F29A" w14:textId="77777777" w:rsidR="003A01F8" w:rsidRPr="005F214B" w:rsidRDefault="003A01F8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26" w:type="dxa"/>
          </w:tcPr>
          <w:p w14:paraId="51FFA0A3" w14:textId="77777777" w:rsidR="003A01F8" w:rsidRPr="005F214B" w:rsidRDefault="003A01F8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</w:t>
            </w:r>
            <w:r w:rsidR="004234FE"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</w:p>
        </w:tc>
      </w:tr>
      <w:tr w:rsidR="00C35DC4" w:rsidRPr="003D0705" w14:paraId="4FF2C07D" w14:textId="77777777" w:rsidTr="00C35DC4">
        <w:tc>
          <w:tcPr>
            <w:tcW w:w="2232" w:type="dxa"/>
            <w:shd w:val="clear" w:color="auto" w:fill="auto"/>
          </w:tcPr>
          <w:p w14:paraId="7B8AEF29" w14:textId="77777777" w:rsidR="00C35DC4" w:rsidRPr="005F214B" w:rsidRDefault="00C35DC4" w:rsidP="00C35DC4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1C05E54B" w14:textId="77777777" w:rsidR="00C35DC4" w:rsidRPr="005F214B" w:rsidRDefault="00C35DC4" w:rsidP="00C35DC4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</w:rPr>
              <w:t>Mr. Wim Rietberg</w:t>
            </w:r>
          </w:p>
        </w:tc>
        <w:tc>
          <w:tcPr>
            <w:tcW w:w="2232" w:type="dxa"/>
            <w:shd w:val="clear" w:color="auto" w:fill="auto"/>
          </w:tcPr>
          <w:p w14:paraId="293A2937" w14:textId="77777777" w:rsidR="00C35DC4" w:rsidRPr="00441C7A" w:rsidRDefault="00C35DC4" w:rsidP="00C35DC4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26" w:type="dxa"/>
          </w:tcPr>
          <w:p w14:paraId="374BFAF2" w14:textId="77777777" w:rsidR="00C35DC4" w:rsidRDefault="00C35DC4" w:rsidP="00C35DC4">
            <w:pPr>
              <w:spacing w:after="0"/>
              <w:ind w:right="-992"/>
              <w:jc w:val="left"/>
              <w:rPr>
                <w:rFonts w:ascii="Verdana" w:hAnsi="Verdana"/>
                <w:color w:val="002060"/>
                <w:sz w:val="16"/>
              </w:rPr>
            </w:pPr>
            <w:hyperlink r:id="rId11" w:history="1">
              <w:r>
                <w:rPr>
                  <w:rStyle w:val="Hyperlink"/>
                  <w:rFonts w:ascii="Verdana" w:hAnsi="Verdana"/>
                  <w:sz w:val="16"/>
                </w:rPr>
                <w:t>wjar.rietbe</w:t>
              </w:r>
              <w:bookmarkStart w:id="0" w:name="_Hlt494375237"/>
              <w:bookmarkStart w:id="1" w:name="_Hlt494375238"/>
              <w:r>
                <w:rPr>
                  <w:rStyle w:val="Hyperlink"/>
                  <w:rFonts w:ascii="Verdana" w:hAnsi="Verdana"/>
                  <w:sz w:val="16"/>
                </w:rPr>
                <w:t>r</w:t>
              </w:r>
              <w:bookmarkEnd w:id="0"/>
              <w:bookmarkEnd w:id="1"/>
              <w:r>
                <w:rPr>
                  <w:rStyle w:val="Hyperlink"/>
                  <w:rFonts w:ascii="Verdana" w:hAnsi="Verdana"/>
                  <w:sz w:val="16"/>
                </w:rPr>
                <w:t>g@windesheim.nl</w:t>
              </w:r>
            </w:hyperlink>
            <w:r>
              <w:rPr>
                <w:rFonts w:ascii="Verdana" w:hAnsi="Verdana"/>
                <w:color w:val="002060"/>
                <w:sz w:val="16"/>
              </w:rPr>
              <w:t xml:space="preserve"> </w:t>
            </w:r>
          </w:p>
          <w:p w14:paraId="78E6F931" w14:textId="77777777" w:rsidR="00C35DC4" w:rsidRPr="005F214B" w:rsidRDefault="00C35DC4" w:rsidP="00C35DC4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+31-(0)88 469 6379</w:t>
            </w:r>
          </w:p>
        </w:tc>
      </w:tr>
    </w:tbl>
    <w:p w14:paraId="2ECF66A2" w14:textId="77777777" w:rsidR="008D1391" w:rsidRDefault="008D1391" w:rsidP="008D1391">
      <w:pPr>
        <w:pStyle w:val="Text4"/>
        <w:ind w:left="0"/>
        <w:rPr>
          <w:lang w:val="fr-BE"/>
        </w:rPr>
      </w:pPr>
    </w:p>
    <w:p w14:paraId="65A12BEB" w14:textId="77777777" w:rsidR="008D1391" w:rsidRDefault="008D1391" w:rsidP="008D1391">
      <w:pPr>
        <w:pStyle w:val="Text4"/>
        <w:ind w:left="0"/>
        <w:rPr>
          <w:lang w:val="fr-BE"/>
        </w:rPr>
      </w:pPr>
    </w:p>
    <w:p w14:paraId="731EB2C1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7BBC94E3" w14:textId="77777777" w:rsidR="00B256DE" w:rsidRPr="008C2A81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US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>Autumn 202</w:t>
      </w:r>
      <w:r w:rsidR="00293579">
        <w:rPr>
          <w:rFonts w:ascii="Verdana" w:hAnsi="Verdana" w:cs="Arial"/>
          <w:b/>
          <w:color w:val="002060"/>
          <w:sz w:val="22"/>
          <w:szCs w:val="24"/>
          <w:lang w:val="en-US"/>
        </w:rPr>
        <w:t>4</w:t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>-202</w:t>
      </w:r>
      <w:r w:rsidR="00293579">
        <w:rPr>
          <w:rFonts w:ascii="Verdana" w:hAnsi="Verdana" w:cs="Arial"/>
          <w:b/>
          <w:color w:val="002060"/>
          <w:sz w:val="22"/>
          <w:szCs w:val="24"/>
          <w:lang w:val="en-US"/>
        </w:rPr>
        <w:t>5</w:t>
      </w:r>
    </w:p>
    <w:p w14:paraId="0CA8D58F" w14:textId="77777777" w:rsidR="00D47452" w:rsidRDefault="00D47452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441583A0" w14:textId="77777777" w:rsidR="007A2798" w:rsidRPr="00AC07D3" w:rsidRDefault="007A2798" w:rsidP="007A27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Cs/>
          <w:lang w:val="en-GB"/>
        </w:rPr>
      </w:pPr>
      <w:r w:rsidRPr="00AC07D3">
        <w:rPr>
          <w:rFonts w:ascii="Verdana" w:hAnsi="Verdana" w:cs="Calibri"/>
          <w:bCs/>
          <w:color w:val="002060"/>
          <w:u w:val="single"/>
          <w:lang w:val="en-GB"/>
        </w:rPr>
        <w:t>Student name:</w:t>
      </w:r>
      <w:r w:rsidRPr="00AC07D3">
        <w:rPr>
          <w:rFonts w:ascii="Verdana" w:hAnsi="Verdana" w:cs="Calibri"/>
          <w:bCs/>
          <w:color w:val="002060"/>
          <w:lang w:val="en-GB"/>
        </w:rPr>
        <w:t xml:space="preserve"> </w:t>
      </w:r>
    </w:p>
    <w:p w14:paraId="08675F34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00BC0BB6" w14:textId="77777777" w:rsidR="00204C61" w:rsidRPr="00204C61" w:rsidRDefault="00CB1B8A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vertAlign w:val="superscript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AE2E70">
        <w:rPr>
          <w:rFonts w:ascii="Verdana" w:hAnsi="Verdana" w:cs="Calibri"/>
          <w:b/>
          <w:color w:val="002060"/>
          <w:lang w:val="en-GB"/>
        </w:rPr>
        <w:t xml:space="preserve"> </w:t>
      </w:r>
      <w:r w:rsidR="00930A48">
        <w:rPr>
          <w:rFonts w:ascii="Verdana" w:hAnsi="Verdana" w:cs="Calibri"/>
          <w:b/>
          <w:color w:val="002060"/>
          <w:lang w:val="en-GB"/>
        </w:rPr>
        <w:t xml:space="preserve">   </w:t>
      </w:r>
      <w:r w:rsidR="008F652F">
        <w:rPr>
          <w:rFonts w:ascii="Verdana" w:hAnsi="Verdana" w:cs="Calibri"/>
          <w:b/>
          <w:color w:val="002060"/>
          <w:lang w:val="en-GB"/>
        </w:rPr>
        <w:t>Security Engineering</w:t>
      </w:r>
    </w:p>
    <w:p w14:paraId="4919F2F9" w14:textId="77777777" w:rsidR="00CB1B8A" w:rsidRDefault="009B18B0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ab/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985"/>
        <w:gridCol w:w="3465"/>
        <w:gridCol w:w="726"/>
        <w:gridCol w:w="2137"/>
        <w:gridCol w:w="1210"/>
      </w:tblGrid>
      <w:tr w:rsidR="00084E21" w:rsidRPr="00865FC1" w14:paraId="484ECD67" w14:textId="77777777" w:rsidTr="00C35D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</w:tcPr>
          <w:p w14:paraId="038B1A98" w14:textId="77777777" w:rsidR="00084E21" w:rsidRPr="002B47F8" w:rsidRDefault="002B47F8" w:rsidP="00293579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bookmarkStart w:id="2" w:name="_Hlk158381110"/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985" w:type="dxa"/>
            <w:shd w:val="clear" w:color="auto" w:fill="auto"/>
          </w:tcPr>
          <w:p w14:paraId="0A87F9E3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465" w:type="dxa"/>
            <w:shd w:val="clear" w:color="auto" w:fill="auto"/>
          </w:tcPr>
          <w:p w14:paraId="1D8A2394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726" w:type="dxa"/>
            <w:shd w:val="clear" w:color="auto" w:fill="auto"/>
          </w:tcPr>
          <w:p w14:paraId="57839B63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shd w:val="clear" w:color="auto" w:fill="auto"/>
          </w:tcPr>
          <w:p w14:paraId="6EED0EC3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175C3AF7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8F652F" w:rsidRPr="00865FC1" w14:paraId="1B6BDD73" w14:textId="77777777" w:rsidTr="008F61BC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vAlign w:val="center"/>
          </w:tcPr>
          <w:p w14:paraId="122AC0B0" w14:textId="77777777" w:rsidR="008F652F" w:rsidRPr="00752FD5" w:rsidRDefault="008F652F" w:rsidP="008F652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2ED25E" w14:textId="77777777" w:rsidR="008F652F" w:rsidRPr="004F08F9" w:rsidRDefault="008F652F" w:rsidP="008F61BC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4F08F9">
              <w:rPr>
                <w:rFonts w:ascii="Verdana" w:hAnsi="Verdana" w:cs="Arial"/>
                <w:sz w:val="16"/>
                <w:szCs w:val="16"/>
                <w:lang w:val="nl-NL"/>
              </w:rPr>
              <w:t>ICT.KS.SECENG</w:t>
            </w:r>
            <w:r w:rsidR="009C53EC" w:rsidRPr="004F08F9">
              <w:rPr>
                <w:rFonts w:ascii="Verdana" w:hAnsi="Verdana" w:cs="Arial"/>
                <w:sz w:val="16"/>
                <w:szCs w:val="16"/>
                <w:lang w:val="nl-NL"/>
              </w:rPr>
              <w:t>.</w:t>
            </w:r>
            <w:r w:rsidR="004F08F9" w:rsidRPr="004F08F9">
              <w:rPr>
                <w:rFonts w:ascii="Verdana" w:hAnsi="Verdana" w:cs="Arial"/>
                <w:sz w:val="16"/>
                <w:szCs w:val="16"/>
                <w:lang w:val="nl-NL"/>
              </w:rPr>
              <w:t>V20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8491CFD" w14:textId="77777777" w:rsidR="008F652F" w:rsidRPr="004F08F9" w:rsidRDefault="008F652F" w:rsidP="008F61BC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4F08F9">
              <w:rPr>
                <w:rFonts w:ascii="Verdana" w:hAnsi="Verdana" w:cs="Arial"/>
                <w:sz w:val="16"/>
                <w:szCs w:val="16"/>
                <w:lang w:val="en-US"/>
              </w:rPr>
              <w:t>Security Engineering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7EA02A3" w14:textId="77777777" w:rsidR="008F652F" w:rsidRPr="004F08F9" w:rsidRDefault="008F61BC" w:rsidP="008F652F">
            <w:pPr>
              <w:spacing w:after="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</w:rPr>
              <w:t>1 +</w:t>
            </w:r>
            <w:r w:rsidR="008F652F" w:rsidRPr="004F08F9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2</w:t>
            </w:r>
            <w:r w:rsidR="008F652F" w:rsidRPr="004F08F9"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773C9D5" w14:textId="77777777" w:rsidR="008F652F" w:rsidRPr="004F08F9" w:rsidRDefault="008F652F" w:rsidP="008F652F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4F08F9">
              <w:rPr>
                <w:rFonts w:ascii="Verdana" w:hAnsi="Verdana"/>
                <w:sz w:val="16"/>
              </w:rPr>
              <w:t>2</w:t>
            </w:r>
            <w:r w:rsidR="004F08F9" w:rsidRPr="004F08F9">
              <w:rPr>
                <w:rFonts w:ascii="Verdana" w:hAnsi="Verdana"/>
                <w:sz w:val="16"/>
              </w:rPr>
              <w:t>4</w:t>
            </w:r>
          </w:p>
        </w:tc>
        <w:tc>
          <w:tcPr>
            <w:tcW w:w="1210" w:type="dxa"/>
            <w:vAlign w:val="center"/>
          </w:tcPr>
          <w:p w14:paraId="7012C711" w14:textId="77777777" w:rsidR="008F652F" w:rsidRPr="004F08F9" w:rsidRDefault="008F652F" w:rsidP="008F652F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4F08F9">
              <w:rPr>
                <w:rFonts w:ascii="Verdana" w:hAnsi="Verdana"/>
                <w:sz w:val="16"/>
              </w:rPr>
              <w:t>Yes</w:t>
            </w:r>
          </w:p>
        </w:tc>
      </w:tr>
      <w:tr w:rsidR="004F08F9" w:rsidRPr="00865FC1" w14:paraId="5E01CE56" w14:textId="77777777" w:rsidTr="008F61BC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vAlign w:val="center"/>
          </w:tcPr>
          <w:p w14:paraId="141B4B70" w14:textId="77777777" w:rsidR="004F08F9" w:rsidRDefault="004F08F9" w:rsidP="004F08F9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29C62D" w14:textId="77777777" w:rsidR="004F08F9" w:rsidRPr="004F08F9" w:rsidRDefault="004F08F9" w:rsidP="008F61BC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nl-NL"/>
              </w:rPr>
            </w:pPr>
            <w:r w:rsidRPr="004F08F9">
              <w:rPr>
                <w:rFonts w:ascii="Verdana" w:hAnsi="Verdana"/>
                <w:sz w:val="16"/>
              </w:rPr>
              <w:t>ICT.KS.INT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BA498EB" w14:textId="77777777" w:rsidR="004F08F9" w:rsidRPr="004F08F9" w:rsidRDefault="004F08F9" w:rsidP="008F61BC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4F08F9">
              <w:rPr>
                <w:rFonts w:ascii="Verdana" w:hAnsi="Verdana"/>
                <w:sz w:val="16"/>
              </w:rPr>
              <w:t>International Course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48B50DB" w14:textId="77777777" w:rsidR="004F08F9" w:rsidRPr="004F08F9" w:rsidRDefault="008F61BC" w:rsidP="004F08F9">
            <w:pPr>
              <w:spacing w:after="0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 + 2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FA9A119" w14:textId="77777777" w:rsidR="004F08F9" w:rsidRPr="004F08F9" w:rsidRDefault="004F08F9" w:rsidP="004F08F9">
            <w:pPr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4F08F9">
              <w:rPr>
                <w:rFonts w:ascii="Verdana" w:hAnsi="Verdana"/>
                <w:sz w:val="16"/>
              </w:rPr>
              <w:t>1</w:t>
            </w:r>
          </w:p>
        </w:tc>
        <w:tc>
          <w:tcPr>
            <w:tcW w:w="1210" w:type="dxa"/>
            <w:vAlign w:val="center"/>
          </w:tcPr>
          <w:p w14:paraId="09961720" w14:textId="77777777" w:rsidR="004F08F9" w:rsidRPr="004F08F9" w:rsidRDefault="004F08F9" w:rsidP="004F08F9">
            <w:pPr>
              <w:spacing w:before="120" w:after="120"/>
              <w:jc w:val="left"/>
              <w:rPr>
                <w:rFonts w:ascii="Verdana" w:hAnsi="Verdana"/>
                <w:sz w:val="16"/>
              </w:rPr>
            </w:pPr>
            <w:r w:rsidRPr="004F08F9">
              <w:rPr>
                <w:rFonts w:ascii="Verdana" w:hAnsi="Verdana"/>
                <w:sz w:val="16"/>
              </w:rPr>
              <w:t>No</w:t>
            </w:r>
          </w:p>
        </w:tc>
      </w:tr>
      <w:tr w:rsidR="00EB5391" w:rsidRPr="00865FC1" w14:paraId="143B9E47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0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9D6D" w14:textId="77777777" w:rsidR="00293579" w:rsidRPr="00AF7414" w:rsidRDefault="00293579" w:rsidP="00293579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</w:pPr>
            <w:r w:rsidRPr="00AF7414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  <w:t xml:space="preserve">Cross-departmental Modules (Electives): </w:t>
            </w:r>
          </w:p>
          <w:p w14:paraId="1D850C75" w14:textId="77777777" w:rsidR="00EB5391" w:rsidRPr="003E5228" w:rsidRDefault="00293579" w:rsidP="00293579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O</w:t>
            </w: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nly one module in the same time slot can be chosen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, see </w:t>
            </w:r>
            <w:hyperlink r:id="rId12" w:history="1">
              <w:r w:rsidRPr="00866363">
                <w:rPr>
                  <w:rStyle w:val="Hyperlink"/>
                  <w:rFonts w:ascii="Verdana" w:hAnsi="Verdana" w:cs="Calibri"/>
                  <w:b/>
                  <w:bCs/>
                  <w:i/>
                  <w:sz w:val="14"/>
                  <w:szCs w:val="14"/>
                  <w:lang w:val="en-US"/>
                </w:rPr>
                <w:t>www.windesheim.nl</w:t>
              </w:r>
            </w:hyperlink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 </w:t>
            </w:r>
            <w:r w:rsidRPr="00222484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for 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overlap details.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Please note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! You can choose a maximum of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two modules in total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.**</w:t>
            </w:r>
          </w:p>
        </w:tc>
      </w:tr>
      <w:permStart w:id="76708108" w:edGrp="everyone" w:colFirst="0" w:colLast="0"/>
      <w:tr w:rsidR="008F61BC" w:rsidRPr="00865FC1" w14:paraId="385ED78A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BEFE" w14:textId="77777777" w:rsidR="008F61BC" w:rsidRPr="00752FD5" w:rsidRDefault="008F61BC" w:rsidP="008F61B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EEC4" w14:textId="77777777" w:rsidR="008F61BC" w:rsidRPr="00084E21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LVOINT.LAN.X23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9C88" w14:textId="77777777" w:rsidR="008F61BC" w:rsidRPr="00084E21" w:rsidRDefault="008F61BC" w:rsidP="008F61B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Dutch Language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0A9C" w14:textId="77777777" w:rsidR="008F61BC" w:rsidRPr="00084E21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F085" w14:textId="77777777" w:rsidR="008F61BC" w:rsidRPr="00084E21" w:rsidRDefault="008F61BC" w:rsidP="008F61B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CBB" w14:textId="77777777" w:rsidR="008F61BC" w:rsidRPr="00084E21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permStart w:id="719848698" w:edGrp="everyone" w:colFirst="0" w:colLast="0"/>
      <w:permEnd w:id="76708108"/>
      <w:tr w:rsidR="008F61BC" w:rsidRPr="00865FC1" w14:paraId="41327582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884D" w14:textId="77777777" w:rsidR="008F61BC" w:rsidRPr="00D64F57" w:rsidRDefault="008F61BC" w:rsidP="008F61BC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1C9CAA2C" w14:textId="77777777" w:rsidR="008F61BC" w:rsidRPr="00D64F57" w:rsidRDefault="008F61BC" w:rsidP="008F61BC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4139164D" w14:textId="77777777" w:rsidR="008F61BC" w:rsidRPr="00752FD5" w:rsidRDefault="008F61BC" w:rsidP="008F61B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6A47" w14:textId="77777777" w:rsidR="008F61BC" w:rsidRPr="00D64F57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EDIOEBCO.01</w:t>
            </w:r>
          </w:p>
          <w:p w14:paraId="580F0B9F" w14:textId="77777777" w:rsidR="008F61BC" w:rsidRPr="00D64F57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ICTIOEPL.01</w:t>
            </w:r>
          </w:p>
          <w:p w14:paraId="543DA6D5" w14:textId="77777777" w:rsidR="008F61BC" w:rsidRPr="00084E21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BMR.CEC1.01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0B93" w14:textId="77777777" w:rsidR="008F61BC" w:rsidRPr="00D64F57" w:rsidRDefault="008F61BC" w:rsidP="008F61BC">
            <w:pPr>
              <w:pStyle w:val="Tekstopmerking"/>
              <w:spacing w:after="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Behavioural Change in Organisations</w:t>
            </w:r>
            <w:r w:rsidRPr="00D64F57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2066EA36" w14:textId="77777777" w:rsidR="008F61BC" w:rsidRPr="00D64F57" w:rsidRDefault="008F61BC" w:rsidP="008F61BC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Personal Leadership (7 habits)</w:t>
            </w:r>
            <w:r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2733CAFF" w14:textId="77777777" w:rsidR="008F61BC" w:rsidRPr="00323F58" w:rsidRDefault="008F61BC" w:rsidP="008F61B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Cambridge English C1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6704" w14:textId="77777777" w:rsidR="008F61BC" w:rsidRPr="00D64F57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491FB7C7" w14:textId="77777777" w:rsidR="008F61BC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60DA3764" w14:textId="77777777" w:rsidR="008F61BC" w:rsidRPr="00084E21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D8F6" w14:textId="77777777" w:rsidR="008F61BC" w:rsidRPr="00D64F57" w:rsidRDefault="008F61BC" w:rsidP="008F61B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460F22D8" w14:textId="77777777" w:rsidR="008F61BC" w:rsidRDefault="008F61BC" w:rsidP="008F61B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4DB88B44" w14:textId="77777777" w:rsidR="008F61BC" w:rsidRPr="00084E21" w:rsidRDefault="008F61BC" w:rsidP="008F61B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7E87" w14:textId="77777777" w:rsidR="008F61BC" w:rsidRPr="00D64F57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55D9DE2E" w14:textId="77777777" w:rsidR="008F61BC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222D5C16" w14:textId="77777777" w:rsidR="008F61BC" w:rsidRPr="00084E21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permStart w:id="310919168" w:edGrp="everyone" w:colFirst="0" w:colLast="0"/>
      <w:permEnd w:id="719848698"/>
      <w:tr w:rsidR="008F61BC" w:rsidRPr="00865FC1" w14:paraId="3C14ECFF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AF0" w14:textId="77777777" w:rsidR="008F61BC" w:rsidRPr="00D64F57" w:rsidRDefault="008F61BC" w:rsidP="008F61BC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7F25F370" w14:textId="77777777" w:rsidR="008F61BC" w:rsidRPr="00D64F57" w:rsidRDefault="008F61BC" w:rsidP="008F61BC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6DF9101D" w14:textId="77777777" w:rsidR="008F61BC" w:rsidRPr="00752FD5" w:rsidRDefault="008F61BC" w:rsidP="008F61B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0F44" w14:textId="77777777" w:rsidR="008F61BC" w:rsidRDefault="008F61BC" w:rsidP="008F61BC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szCs w:val="16"/>
                <w:lang w:val="en-GB"/>
              </w:rPr>
              <w:t>HCSW.CDC.DS.V24</w:t>
            </w:r>
          </w:p>
          <w:p w14:paraId="29125861" w14:textId="77777777" w:rsidR="008F61BC" w:rsidRPr="00D64F57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WFENG.IRUD.01</w:t>
            </w:r>
          </w:p>
          <w:p w14:paraId="3FD54F50" w14:textId="77777777" w:rsidR="008F61BC" w:rsidRPr="00084E21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br/>
            </w:r>
            <w:r w:rsidRPr="00D64F57">
              <w:rPr>
                <w:rFonts w:ascii="Verdana" w:hAnsi="Verdana" w:cs="Calibri"/>
                <w:sz w:val="16"/>
                <w:lang w:val="en-GB"/>
              </w:rPr>
              <w:t>LV</w:t>
            </w:r>
            <w:r>
              <w:rPr>
                <w:rFonts w:ascii="Verdana" w:hAnsi="Verdana" w:cs="Calibri"/>
                <w:sz w:val="16"/>
                <w:lang w:val="en-GB"/>
              </w:rPr>
              <w:t>O.INT.DRA.XX.23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943D" w14:textId="77777777" w:rsidR="008F61BC" w:rsidRPr="00D64F57" w:rsidRDefault="008F61BC" w:rsidP="008F61BC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Dutch Society</w:t>
            </w:r>
          </w:p>
          <w:p w14:paraId="2F53E2BF" w14:textId="77777777" w:rsidR="008F61BC" w:rsidRPr="00D64F57" w:rsidRDefault="008F61BC" w:rsidP="008F61BC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Innovation Research Competences for Urban Development</w:t>
            </w:r>
            <w:r w:rsidR="004609F0">
              <w:rPr>
                <w:rFonts w:ascii="Verdana" w:hAnsi="Verdana" w:cs="Calibri"/>
                <w:sz w:val="16"/>
                <w:lang w:val="en-GB"/>
              </w:rPr>
              <w:t>***</w:t>
            </w:r>
          </w:p>
          <w:p w14:paraId="402E7328" w14:textId="77777777" w:rsidR="008F61BC" w:rsidRPr="00084E21" w:rsidRDefault="008F61BC" w:rsidP="008F61B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Drama &amp; Improvisation*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A118" w14:textId="77777777" w:rsidR="008F61BC" w:rsidRPr="00D64F57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39A4EE36" w14:textId="77777777" w:rsidR="008F61BC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075354F4" w14:textId="77777777" w:rsidR="008F61BC" w:rsidRPr="00084E21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br/>
              <w:t>1 + 2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C51F" w14:textId="77777777" w:rsidR="008F61BC" w:rsidRPr="00D64F57" w:rsidRDefault="008F61BC" w:rsidP="008F61B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3D0CFDBE" w14:textId="77777777" w:rsidR="008F61BC" w:rsidRDefault="008F61BC" w:rsidP="008F61B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366F46CE" w14:textId="77777777" w:rsidR="008F61BC" w:rsidRPr="00084E21" w:rsidRDefault="008F61BC" w:rsidP="008F61B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br/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0C13" w14:textId="77777777" w:rsidR="008F61BC" w:rsidRPr="00D64F57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11681A6F" w14:textId="77777777" w:rsidR="008F61BC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61CACC85" w14:textId="77777777" w:rsidR="008F61BC" w:rsidRPr="00084E21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br/>
              <w:t>No</w:t>
            </w:r>
          </w:p>
        </w:tc>
      </w:tr>
      <w:permStart w:id="226698802" w:edGrp="everyone" w:colFirst="0" w:colLast="0"/>
      <w:permEnd w:id="310919168"/>
      <w:tr w:rsidR="008F61BC" w:rsidRPr="00865FC1" w14:paraId="0EA8C798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D4F2" w14:textId="77777777" w:rsidR="008F61BC" w:rsidRPr="00D64F57" w:rsidRDefault="008F61BC" w:rsidP="008F61BC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44FA0761" w14:textId="77777777" w:rsidR="008F61BC" w:rsidRPr="00752FD5" w:rsidRDefault="008F61BC" w:rsidP="008F61B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E84F" w14:textId="77777777" w:rsidR="008F61BC" w:rsidRPr="00D64F57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BMR.IA.01</w:t>
            </w:r>
          </w:p>
          <w:p w14:paraId="7C51F0E4" w14:textId="77777777" w:rsidR="008F61BC" w:rsidRPr="00084E21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BMR.EM.01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64FE" w14:textId="77777777" w:rsidR="008F61BC" w:rsidRPr="00D64F57" w:rsidRDefault="008F61BC" w:rsidP="008F61BC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Intercultural Awareness</w:t>
            </w:r>
          </w:p>
          <w:p w14:paraId="27966261" w14:textId="77777777" w:rsidR="008F61BC" w:rsidRPr="00084E21" w:rsidRDefault="008F61BC" w:rsidP="008F61B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Economic Mindsets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F1B0" w14:textId="77777777" w:rsidR="008F61BC" w:rsidRPr="00D64F57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3C6CCD98" w14:textId="77777777" w:rsidR="008F61BC" w:rsidRPr="00084E21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2632" w14:textId="77777777" w:rsidR="008F61BC" w:rsidRPr="00D64F57" w:rsidRDefault="008F61BC" w:rsidP="008F61B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7A7E2E2B" w14:textId="77777777" w:rsidR="008F61BC" w:rsidRPr="00084E21" w:rsidRDefault="008F61BC" w:rsidP="008F61B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17F0" w14:textId="77777777" w:rsidR="008F61BC" w:rsidRPr="00D64F57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78A936D0" w14:textId="77777777" w:rsidR="008F61BC" w:rsidRPr="00084E21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permStart w:id="1705182734" w:edGrp="everyone" w:colFirst="0" w:colLast="0"/>
      <w:permEnd w:id="226698802"/>
      <w:tr w:rsidR="008F61BC" w:rsidRPr="00865FC1" w14:paraId="493DA28B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D9C6" w14:textId="77777777" w:rsidR="008F61BC" w:rsidRPr="00084E21" w:rsidRDefault="008F61BC" w:rsidP="008F61BC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6CAD" w14:textId="77777777" w:rsidR="008F61BC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BMR.CEB2.01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0A7A" w14:textId="77777777" w:rsidR="008F61BC" w:rsidRDefault="008F61BC" w:rsidP="008F61B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Cambridge English B2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DE29" w14:textId="77777777" w:rsidR="008F61BC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9DD8" w14:textId="77777777" w:rsidR="008F61BC" w:rsidRDefault="008F61BC" w:rsidP="008F61B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1DDD" w14:textId="77777777" w:rsidR="008F61BC" w:rsidRDefault="008F61BC" w:rsidP="008F61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permEnd w:id="1705182734"/>
      <w:tr w:rsidR="000A2C6D" w:rsidRPr="00865FC1" w14:paraId="5B8AC05E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8C15" w14:textId="77777777" w:rsidR="000A2C6D" w:rsidRPr="00D64F57" w:rsidRDefault="000A2C6D" w:rsidP="000A2C6D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D672" w14:textId="77777777" w:rsidR="000A2C6D" w:rsidRPr="00D64F57" w:rsidRDefault="000A2C6D" w:rsidP="000A2C6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HCSW.CDC.YML.V24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C4EE" w14:textId="77777777" w:rsidR="000A2C6D" w:rsidRPr="00D64F57" w:rsidRDefault="000A2C6D" w:rsidP="000A2C6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Youth &amp; Media Literacy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BF6B" w14:textId="77777777" w:rsidR="000A2C6D" w:rsidRPr="00D64F57" w:rsidRDefault="000A2C6D" w:rsidP="000A2C6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475C" w14:textId="77777777" w:rsidR="000A2C6D" w:rsidRPr="00D64F57" w:rsidRDefault="000A2C6D" w:rsidP="000A2C6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65F2" w14:textId="77777777" w:rsidR="000A2C6D" w:rsidRPr="00D64F57" w:rsidRDefault="000A2C6D" w:rsidP="000A2C6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293579" w:rsidRPr="00865FC1" w14:paraId="67286383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2AC9D" w14:textId="77777777" w:rsidR="00293579" w:rsidRPr="00084E21" w:rsidRDefault="00293579" w:rsidP="0029357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permStart w:id="826824917" w:edGrp="everyone" w:colFirst="0" w:colLast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4F468" w14:textId="77777777" w:rsidR="00293579" w:rsidRDefault="00293579" w:rsidP="002935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40E684" w14:textId="77777777" w:rsidR="00293579" w:rsidRPr="00323F58" w:rsidRDefault="00293579" w:rsidP="00293579">
            <w:pPr>
              <w:pStyle w:val="Tekstopmerking"/>
              <w:spacing w:before="120" w:after="120"/>
              <w:rPr>
                <w:rFonts w:cs="Calibri"/>
                <w:sz w:val="16"/>
                <w:vertAlign w:val="superscript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D81A4B" w14:textId="77777777" w:rsidR="00293579" w:rsidRDefault="00293579" w:rsidP="002935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756C87" w14:textId="77777777" w:rsidR="00293579" w:rsidRDefault="00293579" w:rsidP="0029357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157F6" w14:textId="77777777" w:rsidR="00293579" w:rsidRDefault="00293579" w:rsidP="002935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permEnd w:id="826824917"/>
      <w:tr w:rsidR="00EB5391" w:rsidRPr="00865FC1" w14:paraId="4D6284E0" w14:textId="77777777" w:rsidTr="00C35DC4">
        <w:tblPrEx>
          <w:tblCellMar>
            <w:top w:w="0" w:type="dxa"/>
            <w:bottom w:w="0" w:type="dxa"/>
          </w:tblCellMar>
        </w:tblPrEx>
        <w:trPr>
          <w:trHeight w:val="2245"/>
          <w:jc w:val="center"/>
        </w:trPr>
        <w:tc>
          <w:tcPr>
            <w:tcW w:w="10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64"/>
            </w:tblGrid>
            <w:tr w:rsidR="00A30700" w:rsidRPr="00865FC1" w14:paraId="55A4626C" w14:textId="77777777" w:rsidTr="00A30700">
              <w:trPr>
                <w:trHeight w:val="473"/>
                <w:jc w:val="center"/>
              </w:trPr>
              <w:tc>
                <w:tcPr>
                  <w:tcW w:w="95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7E8F0E" w14:textId="77777777" w:rsidR="00A30700" w:rsidRPr="003E3743" w:rsidRDefault="00A30700" w:rsidP="00A30700">
                  <w:pPr>
                    <w:pStyle w:val="Voettekst"/>
                    <w:tabs>
                      <w:tab w:val="left" w:pos="1766"/>
                      <w:tab w:val="right" w:pos="9356"/>
                    </w:tabs>
                    <w:rPr>
                      <w:i/>
                    </w:rPr>
                  </w:pPr>
                </w:p>
                <w:p w14:paraId="7942C63A" w14:textId="77777777" w:rsidR="00A30700" w:rsidRPr="003E3743" w:rsidRDefault="00A30700" w:rsidP="00A30700">
                  <w:pPr>
                    <w:pStyle w:val="Voettekst"/>
                    <w:tabs>
                      <w:tab w:val="left" w:pos="1766"/>
                      <w:tab w:val="right" w:pos="9356"/>
                    </w:tabs>
                    <w:rPr>
                      <w:i/>
                    </w:rPr>
                  </w:pPr>
                </w:p>
                <w:p w14:paraId="11BB9D7A" w14:textId="77777777" w:rsidR="00A30700" w:rsidRPr="00130DA6" w:rsidRDefault="00A30700" w:rsidP="00A30700">
                  <w:pPr>
                    <w:pStyle w:val="Voettekst"/>
                    <w:tabs>
                      <w:tab w:val="left" w:pos="1766"/>
                      <w:tab w:val="right" w:pos="9356"/>
                    </w:tabs>
                    <w:rPr>
                      <w:rFonts w:cs="Arial"/>
                      <w:i/>
                    </w:rPr>
                  </w:pPr>
                  <w:r w:rsidRPr="003E3743">
                    <w:rPr>
                      <w:i/>
                    </w:rPr>
                    <w:t>*</w:t>
                  </w:r>
                  <w:r w:rsidRPr="00130DA6">
                    <w:rPr>
                      <w:rFonts w:cs="Arial"/>
                      <w:i/>
                    </w:rPr>
                    <w:t>Drama &amp; Improvisation : this class will only take place if there are at least 8 participating students</w:t>
                  </w:r>
                </w:p>
                <w:p w14:paraId="65951547" w14:textId="77777777" w:rsidR="00A30700" w:rsidRDefault="00A30700" w:rsidP="00A30700">
                  <w:pPr>
                    <w:pStyle w:val="Voettekst"/>
                    <w:tabs>
                      <w:tab w:val="left" w:pos="1766"/>
                      <w:tab w:val="right" w:pos="9356"/>
                    </w:tabs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</w:pPr>
                  <w:r w:rsidRPr="00130DA6">
                    <w:rPr>
                      <w:rFonts w:cs="Arial"/>
                      <w:i/>
                    </w:rPr>
                    <w:t>**</w:t>
                  </w:r>
                  <w:r w:rsidRPr="00130DA6">
                    <w:rPr>
                      <w:rFonts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In case demand surpasses availability, you may be required to modify your module selections during the 'add and drop weeks' a</w:t>
                  </w:r>
                  <w:r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t</w:t>
                  </w:r>
                </w:p>
                <w:p w14:paraId="235E3B55" w14:textId="77777777" w:rsidR="00A30700" w:rsidRDefault="00A30700" w:rsidP="00A30700">
                  <w:pPr>
                    <w:pStyle w:val="Voettekst"/>
                    <w:tabs>
                      <w:tab w:val="left" w:pos="1766"/>
                      <w:tab w:val="right" w:pos="9356"/>
                    </w:tabs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</w:pPr>
                  <w:r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the start of the semester.</w:t>
                  </w:r>
                </w:p>
                <w:p w14:paraId="7116ECFD" w14:textId="77777777" w:rsidR="004609F0" w:rsidRPr="00D64F57" w:rsidRDefault="004609F0" w:rsidP="004609F0">
                  <w:pPr>
                    <w:pStyle w:val="Voettekst"/>
                    <w:tabs>
                      <w:tab w:val="left" w:pos="1766"/>
                      <w:tab w:val="right" w:pos="9356"/>
                    </w:tabs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  <w:lang w:val="en-GB"/>
                    </w:rPr>
                  </w:pPr>
                  <w:r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  <w:lang w:val="en-GB"/>
                    </w:rPr>
                    <w:t>*** Because of a possible overlap with Economic Mindsets and Intercultural Awareness, you cannot combine this module with any of the two aforementioned modules.</w:t>
                  </w:r>
                </w:p>
                <w:p w14:paraId="178EA032" w14:textId="77777777" w:rsidR="004609F0" w:rsidRPr="004609F0" w:rsidRDefault="004609F0" w:rsidP="00A30700">
                  <w:pPr>
                    <w:pStyle w:val="Voettekst"/>
                    <w:tabs>
                      <w:tab w:val="left" w:pos="1766"/>
                      <w:tab w:val="right" w:pos="9356"/>
                    </w:tabs>
                    <w:rPr>
                      <w:i/>
                      <w:lang w:val="en-GB"/>
                    </w:rPr>
                  </w:pPr>
                </w:p>
              </w:tc>
            </w:tr>
          </w:tbl>
          <w:p w14:paraId="1E60B549" w14:textId="77777777" w:rsidR="00A30700" w:rsidRDefault="00A30700" w:rsidP="00A30700">
            <w:pPr>
              <w:keepNext/>
              <w:keepLines/>
              <w:tabs>
                <w:tab w:val="left" w:pos="426"/>
              </w:tabs>
              <w:spacing w:before="240" w:after="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W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eb link to the course catalogue at the receiving institution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describing the learning outcomes:</w:t>
            </w:r>
          </w:p>
          <w:tbl>
            <w:tblPr>
              <w:tblW w:w="8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CF5F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770"/>
            </w:tblGrid>
            <w:tr w:rsidR="00A30700" w:rsidRPr="00082002" w14:paraId="3F1D2139" w14:textId="77777777" w:rsidTr="00EE5E0A">
              <w:trPr>
                <w:jc w:val="center"/>
              </w:trPr>
              <w:tc>
                <w:tcPr>
                  <w:tcW w:w="87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176225" w14:textId="77777777" w:rsidR="00A30700" w:rsidRPr="00D423A9" w:rsidRDefault="00A30700" w:rsidP="00A30700">
                  <w:pPr>
                    <w:spacing w:before="120" w:after="120"/>
                    <w:rPr>
                      <w:rFonts w:ascii="Verdana" w:hAnsi="Verdana" w:cs="Calibri"/>
                      <w:i/>
                      <w:sz w:val="16"/>
                      <w:szCs w:val="16"/>
                      <w:vertAlign w:val="superscript"/>
                      <w:lang w:val="en-GB"/>
                    </w:rPr>
                  </w:pPr>
                  <w:r w:rsidRPr="00AC07D3">
                    <w:rPr>
                      <w:rFonts w:ascii="Verdana" w:hAnsi="Verdana" w:cs="Calibri"/>
                      <w:i/>
                      <w:sz w:val="16"/>
                      <w:szCs w:val="16"/>
                      <w:lang w:val="en-GB"/>
                    </w:rPr>
                    <w:t>https://www.windesheim.com/study-programmes/exchange-programmes/</w:t>
                  </w:r>
                </w:p>
              </w:tc>
            </w:tr>
          </w:tbl>
          <w:p w14:paraId="5B90643E" w14:textId="77777777" w:rsidR="00724806" w:rsidRPr="003E3743" w:rsidRDefault="00724806" w:rsidP="00A30700">
            <w:pPr>
              <w:keepNext/>
              <w:keepLines/>
              <w:tabs>
                <w:tab w:val="left" w:pos="426"/>
              </w:tabs>
              <w:spacing w:before="240" w:after="0"/>
              <w:rPr>
                <w:rFonts w:ascii="Verdana" w:hAnsi="Verdana" w:cs="Calibri"/>
                <w:i/>
                <w:sz w:val="16"/>
              </w:rPr>
            </w:pPr>
          </w:p>
        </w:tc>
      </w:tr>
    </w:tbl>
    <w:bookmarkEnd w:id="2"/>
    <w:p w14:paraId="579063DC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5953CAA2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E918F46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7A2798" w:rsidRPr="00082002" w14:paraId="3514374C" w14:textId="77777777" w:rsidTr="00F07E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27C3F" w14:textId="77777777" w:rsidR="007A2798" w:rsidRDefault="007A2798" w:rsidP="00EF239E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78D554A0" w14:textId="77777777" w:rsidR="00282A7B" w:rsidRPr="002224E0" w:rsidRDefault="007A2798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2B1C72DD" w14:textId="77777777" w:rsidR="007A2798" w:rsidRDefault="007A2798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D6F621F" w14:textId="77777777" w:rsidR="008F61BC" w:rsidRPr="007B3F1B" w:rsidRDefault="008F61BC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639A3826" w14:textId="77777777" w:rsidR="007A2798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2E68E5F8" w14:textId="77777777" w:rsidR="007A2798" w:rsidRPr="00EE0C35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A2798" w:rsidRPr="007B3F1B" w14:paraId="154957E4" w14:textId="77777777" w:rsidTr="00F07E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auto"/>
          </w:tcPr>
          <w:p w14:paraId="094B1E9C" w14:textId="77777777" w:rsidR="007A2798" w:rsidRDefault="007A2798" w:rsidP="00F07E6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21E1ED0A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734F4C1B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4279FD8" w14:textId="77777777" w:rsidR="007A2798" w:rsidRDefault="007A2798" w:rsidP="00930A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3F2BFB02" w14:textId="77777777" w:rsidR="008F61BC" w:rsidRPr="007B3F1B" w:rsidRDefault="008F61BC" w:rsidP="00930A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39BD8957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74A9B55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7304C058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14:paraId="4435E5B8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62BA9584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:</w:t>
            </w:r>
            <w:r w:rsidR="003A01F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8F61BC">
              <w:rPr>
                <w:rFonts w:ascii="Verdana" w:hAnsi="Verdana" w:cs="Calibri"/>
                <w:sz w:val="20"/>
                <w:lang w:val="en-GB"/>
              </w:rPr>
              <w:t>Wim Rietberg</w:t>
            </w:r>
          </w:p>
          <w:p w14:paraId="2B06C258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D5A7832" w14:textId="77777777" w:rsidR="00930A48" w:rsidRDefault="002224E0" w:rsidP="00EF239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52C1E1EA" w14:textId="77777777" w:rsidR="008F61BC" w:rsidRPr="007B3F1B" w:rsidRDefault="008F61BC" w:rsidP="00EF239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1853F738" w14:textId="77777777" w:rsidR="002B47F8" w:rsidRDefault="002B47F8" w:rsidP="00930A48">
      <w:pPr>
        <w:rPr>
          <w:rFonts w:ascii="Verdana" w:hAnsi="Verdana" w:cs="Calibri"/>
          <w:sz w:val="20"/>
          <w:lang w:val="en-GB"/>
        </w:rPr>
      </w:pPr>
    </w:p>
    <w:sectPr w:rsidR="002B47F8" w:rsidSect="0040207D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07801" w14:textId="77777777" w:rsidR="00AB733D" w:rsidRDefault="00AB733D">
      <w:r>
        <w:separator/>
      </w:r>
    </w:p>
  </w:endnote>
  <w:endnote w:type="continuationSeparator" w:id="0">
    <w:p w14:paraId="011FA952" w14:textId="77777777" w:rsidR="00AB733D" w:rsidRDefault="00AB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charset w:val="00"/>
    <w:family w:val="auto"/>
    <w:pitch w:val="variable"/>
    <w:sig w:usb0="80000027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809DD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C96BC" w14:textId="77777777" w:rsidR="00A54F83" w:rsidRDefault="00A54F83">
    <w:pPr>
      <w:pStyle w:val="Voettekst"/>
    </w:pPr>
  </w:p>
  <w:p w14:paraId="5D0F92AC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E5D03" w14:textId="77777777" w:rsidR="00AB733D" w:rsidRDefault="00AB733D">
      <w:r>
        <w:separator/>
      </w:r>
    </w:p>
  </w:footnote>
  <w:footnote w:type="continuationSeparator" w:id="0">
    <w:p w14:paraId="70587B95" w14:textId="77777777" w:rsidR="00AB733D" w:rsidRDefault="00AB7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72E7A" w14:textId="0D2B11A0" w:rsidR="00A54F83" w:rsidRPr="00FD64F1" w:rsidRDefault="0094796C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752" behindDoc="0" locked="0" layoutInCell="1" allowOverlap="1" wp14:anchorId="08335AA2" wp14:editId="015DF921">
          <wp:simplePos x="0" y="0"/>
          <wp:positionH relativeFrom="column">
            <wp:posOffset>1909445</wp:posOffset>
          </wp:positionH>
          <wp:positionV relativeFrom="paragraph">
            <wp:posOffset>-598170</wp:posOffset>
          </wp:positionV>
          <wp:extent cx="1965325" cy="1043940"/>
          <wp:effectExtent l="0" t="0" r="0" b="0"/>
          <wp:wrapSquare wrapText="bothSides"/>
          <wp:docPr id="1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28A0CA" wp14:editId="2FBF5C7A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07598337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E2BA9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3EDFA17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7BA01C65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8A0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7A4E2BA9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3EDFA17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7BA01C65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72AD381A" wp14:editId="3BAFD6EB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97F">
      <w:rPr>
        <w:noProof/>
      </w:rPr>
      <w:tab/>
    </w:r>
  </w:p>
  <w:p w14:paraId="174F0B0A" w14:textId="77777777" w:rsidR="00194FF3" w:rsidRDefault="00194FF3"/>
  <w:p w14:paraId="4E6736E7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3532C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B897B15"/>
    <w:multiLevelType w:val="hybridMultilevel"/>
    <w:tmpl w:val="D576B6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41AF1523"/>
    <w:multiLevelType w:val="hybridMultilevel"/>
    <w:tmpl w:val="3810349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A5981"/>
    <w:multiLevelType w:val="hybridMultilevel"/>
    <w:tmpl w:val="D38E81C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83244995">
    <w:abstractNumId w:val="1"/>
  </w:num>
  <w:num w:numId="2" w16cid:durableId="1090128623">
    <w:abstractNumId w:val="0"/>
  </w:num>
  <w:num w:numId="3" w16cid:durableId="400371492">
    <w:abstractNumId w:val="12"/>
  </w:num>
  <w:num w:numId="4" w16cid:durableId="988167745">
    <w:abstractNumId w:val="19"/>
  </w:num>
  <w:num w:numId="5" w16cid:durableId="2135518535">
    <w:abstractNumId w:val="14"/>
  </w:num>
  <w:num w:numId="6" w16cid:durableId="294605400">
    <w:abstractNumId w:val="18"/>
  </w:num>
  <w:num w:numId="7" w16cid:durableId="839854657">
    <w:abstractNumId w:val="28"/>
  </w:num>
  <w:num w:numId="8" w16cid:durableId="1084456533">
    <w:abstractNumId w:val="29"/>
  </w:num>
  <w:num w:numId="9" w16cid:durableId="1567032229">
    <w:abstractNumId w:val="16"/>
  </w:num>
  <w:num w:numId="10" w16cid:durableId="2051806339">
    <w:abstractNumId w:val="27"/>
  </w:num>
  <w:num w:numId="11" w16cid:durableId="712383720">
    <w:abstractNumId w:val="26"/>
  </w:num>
  <w:num w:numId="12" w16cid:durableId="893272906">
    <w:abstractNumId w:val="22"/>
  </w:num>
  <w:num w:numId="13" w16cid:durableId="547034921">
    <w:abstractNumId w:val="25"/>
  </w:num>
  <w:num w:numId="14" w16cid:durableId="973604941">
    <w:abstractNumId w:val="13"/>
  </w:num>
  <w:num w:numId="15" w16cid:durableId="428933506">
    <w:abstractNumId w:val="17"/>
  </w:num>
  <w:num w:numId="16" w16cid:durableId="2041396716">
    <w:abstractNumId w:val="8"/>
  </w:num>
  <w:num w:numId="17" w16cid:durableId="1214851693">
    <w:abstractNumId w:val="15"/>
  </w:num>
  <w:num w:numId="18" w16cid:durableId="1510095721">
    <w:abstractNumId w:val="30"/>
  </w:num>
  <w:num w:numId="19" w16cid:durableId="1641568760">
    <w:abstractNumId w:val="24"/>
  </w:num>
  <w:num w:numId="20" w16cid:durableId="1032651151">
    <w:abstractNumId w:val="11"/>
  </w:num>
  <w:num w:numId="21" w16cid:durableId="1819804456">
    <w:abstractNumId w:val="20"/>
  </w:num>
  <w:num w:numId="22" w16cid:durableId="932203088">
    <w:abstractNumId w:val="21"/>
  </w:num>
  <w:num w:numId="23" w16cid:durableId="751852240">
    <w:abstractNumId w:val="23"/>
  </w:num>
  <w:num w:numId="24" w16cid:durableId="973831760">
    <w:abstractNumId w:val="7"/>
  </w:num>
  <w:num w:numId="25" w16cid:durableId="634681315">
    <w:abstractNumId w:val="10"/>
  </w:num>
  <w:num w:numId="26" w16cid:durableId="460802263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3CA"/>
    <w:rsid w:val="00012BD6"/>
    <w:rsid w:val="000130A9"/>
    <w:rsid w:val="00014383"/>
    <w:rsid w:val="00014945"/>
    <w:rsid w:val="00014C4D"/>
    <w:rsid w:val="00015647"/>
    <w:rsid w:val="000156A1"/>
    <w:rsid w:val="00015B0A"/>
    <w:rsid w:val="00016F51"/>
    <w:rsid w:val="00017543"/>
    <w:rsid w:val="000175AD"/>
    <w:rsid w:val="0001763D"/>
    <w:rsid w:val="000201F1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745"/>
    <w:rsid w:val="00046C79"/>
    <w:rsid w:val="00047456"/>
    <w:rsid w:val="00050692"/>
    <w:rsid w:val="00052009"/>
    <w:rsid w:val="000526D8"/>
    <w:rsid w:val="000552FB"/>
    <w:rsid w:val="00055D8F"/>
    <w:rsid w:val="000566D0"/>
    <w:rsid w:val="000605C0"/>
    <w:rsid w:val="000607F9"/>
    <w:rsid w:val="00060AB1"/>
    <w:rsid w:val="00060D4F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2C6D"/>
    <w:rsid w:val="000A3AED"/>
    <w:rsid w:val="000A5297"/>
    <w:rsid w:val="000A5458"/>
    <w:rsid w:val="000A5496"/>
    <w:rsid w:val="000A61A4"/>
    <w:rsid w:val="000B0EBD"/>
    <w:rsid w:val="000B11B2"/>
    <w:rsid w:val="000B4B01"/>
    <w:rsid w:val="000B4E5F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D7755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0BF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19D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2727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30B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4C61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2926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B64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0EEE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2A7B"/>
    <w:rsid w:val="002846B9"/>
    <w:rsid w:val="00284E56"/>
    <w:rsid w:val="00285534"/>
    <w:rsid w:val="0028765D"/>
    <w:rsid w:val="002877DD"/>
    <w:rsid w:val="0029059C"/>
    <w:rsid w:val="00291118"/>
    <w:rsid w:val="002920EB"/>
    <w:rsid w:val="00293579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F58"/>
    <w:rsid w:val="00324733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123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79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3FE4"/>
    <w:rsid w:val="003855EF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1F8"/>
    <w:rsid w:val="003A0BE0"/>
    <w:rsid w:val="003A0EC3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7F8"/>
    <w:rsid w:val="003B389F"/>
    <w:rsid w:val="003B39DD"/>
    <w:rsid w:val="003B5580"/>
    <w:rsid w:val="003B5C1B"/>
    <w:rsid w:val="003B6B9F"/>
    <w:rsid w:val="003B6EAA"/>
    <w:rsid w:val="003C0A21"/>
    <w:rsid w:val="003C0BCA"/>
    <w:rsid w:val="003C1440"/>
    <w:rsid w:val="003C2D83"/>
    <w:rsid w:val="003C4371"/>
    <w:rsid w:val="003C496C"/>
    <w:rsid w:val="003C4CF8"/>
    <w:rsid w:val="003C5713"/>
    <w:rsid w:val="003C5E5B"/>
    <w:rsid w:val="003C67DC"/>
    <w:rsid w:val="003C70C8"/>
    <w:rsid w:val="003C7CEB"/>
    <w:rsid w:val="003D017D"/>
    <w:rsid w:val="003D01AB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07D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34FE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58A3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09F0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28FD"/>
    <w:rsid w:val="004C374B"/>
    <w:rsid w:val="004C3E29"/>
    <w:rsid w:val="004C54DE"/>
    <w:rsid w:val="004C6DC4"/>
    <w:rsid w:val="004D133E"/>
    <w:rsid w:val="004D153C"/>
    <w:rsid w:val="004D16C7"/>
    <w:rsid w:val="004D3071"/>
    <w:rsid w:val="004D3D71"/>
    <w:rsid w:val="004D497F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08F9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6EB0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323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1652"/>
    <w:rsid w:val="005931F7"/>
    <w:rsid w:val="00593D06"/>
    <w:rsid w:val="00594309"/>
    <w:rsid w:val="005946D3"/>
    <w:rsid w:val="00594729"/>
    <w:rsid w:val="00595FA2"/>
    <w:rsid w:val="00596EF5"/>
    <w:rsid w:val="005970CB"/>
    <w:rsid w:val="0059760A"/>
    <w:rsid w:val="005977C7"/>
    <w:rsid w:val="005A0039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E83"/>
    <w:rsid w:val="005E0179"/>
    <w:rsid w:val="005E1290"/>
    <w:rsid w:val="005E132C"/>
    <w:rsid w:val="005E13E7"/>
    <w:rsid w:val="005E17AD"/>
    <w:rsid w:val="005E1A47"/>
    <w:rsid w:val="005E2C84"/>
    <w:rsid w:val="005E2FD4"/>
    <w:rsid w:val="005E386C"/>
    <w:rsid w:val="005E3C65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8F1"/>
    <w:rsid w:val="005F49D5"/>
    <w:rsid w:val="005F5080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EB6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6EAB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1641"/>
    <w:rsid w:val="006E591B"/>
    <w:rsid w:val="006E5983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3D68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4806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4EEA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798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5EC"/>
    <w:rsid w:val="007C0ACB"/>
    <w:rsid w:val="007C0FDD"/>
    <w:rsid w:val="007C2B15"/>
    <w:rsid w:val="007C3B41"/>
    <w:rsid w:val="007C3EF9"/>
    <w:rsid w:val="007C77CA"/>
    <w:rsid w:val="007C7CC3"/>
    <w:rsid w:val="007D0129"/>
    <w:rsid w:val="007D23C5"/>
    <w:rsid w:val="007D3C9A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37B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37C1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11D1"/>
    <w:rsid w:val="008C1ABC"/>
    <w:rsid w:val="008C2716"/>
    <w:rsid w:val="008C2A81"/>
    <w:rsid w:val="008C6905"/>
    <w:rsid w:val="008C6C5C"/>
    <w:rsid w:val="008C7C32"/>
    <w:rsid w:val="008D1391"/>
    <w:rsid w:val="008D21C3"/>
    <w:rsid w:val="008D3327"/>
    <w:rsid w:val="008D39EF"/>
    <w:rsid w:val="008D4337"/>
    <w:rsid w:val="008D4564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5ECE"/>
    <w:rsid w:val="008F61BC"/>
    <w:rsid w:val="008F6473"/>
    <w:rsid w:val="008F652F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0A48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22F"/>
    <w:rsid w:val="0094078C"/>
    <w:rsid w:val="009411ED"/>
    <w:rsid w:val="009417EE"/>
    <w:rsid w:val="00941861"/>
    <w:rsid w:val="009418A3"/>
    <w:rsid w:val="00941C79"/>
    <w:rsid w:val="00942103"/>
    <w:rsid w:val="00944DE9"/>
    <w:rsid w:val="00945216"/>
    <w:rsid w:val="009463FC"/>
    <w:rsid w:val="0094796C"/>
    <w:rsid w:val="00947DE7"/>
    <w:rsid w:val="009519A8"/>
    <w:rsid w:val="0095201B"/>
    <w:rsid w:val="00952E6B"/>
    <w:rsid w:val="00954377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8B8"/>
    <w:rsid w:val="00982B62"/>
    <w:rsid w:val="0098547C"/>
    <w:rsid w:val="00986174"/>
    <w:rsid w:val="00987231"/>
    <w:rsid w:val="0098738E"/>
    <w:rsid w:val="00987EA9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0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2ED3"/>
    <w:rsid w:val="009C403B"/>
    <w:rsid w:val="009C4E15"/>
    <w:rsid w:val="009C53EC"/>
    <w:rsid w:val="009C6994"/>
    <w:rsid w:val="009D1896"/>
    <w:rsid w:val="009D2189"/>
    <w:rsid w:val="009D365E"/>
    <w:rsid w:val="009D43A7"/>
    <w:rsid w:val="009D4AC6"/>
    <w:rsid w:val="009D50E4"/>
    <w:rsid w:val="009D558F"/>
    <w:rsid w:val="009D56E5"/>
    <w:rsid w:val="009D6CE1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58A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30B"/>
    <w:rsid w:val="00A27E0C"/>
    <w:rsid w:val="00A30700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361"/>
    <w:rsid w:val="00A62C2D"/>
    <w:rsid w:val="00A63976"/>
    <w:rsid w:val="00A64C12"/>
    <w:rsid w:val="00A67307"/>
    <w:rsid w:val="00A712F9"/>
    <w:rsid w:val="00A72CB7"/>
    <w:rsid w:val="00A73378"/>
    <w:rsid w:val="00A740AA"/>
    <w:rsid w:val="00A74D54"/>
    <w:rsid w:val="00A74F63"/>
    <w:rsid w:val="00A7563D"/>
    <w:rsid w:val="00A75AC5"/>
    <w:rsid w:val="00A77243"/>
    <w:rsid w:val="00A80917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2FF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B733D"/>
    <w:rsid w:val="00AC07D3"/>
    <w:rsid w:val="00AC1B51"/>
    <w:rsid w:val="00AC2ADC"/>
    <w:rsid w:val="00AC39C7"/>
    <w:rsid w:val="00AC3A15"/>
    <w:rsid w:val="00AC3DDD"/>
    <w:rsid w:val="00AC55BD"/>
    <w:rsid w:val="00AC57BC"/>
    <w:rsid w:val="00AD012D"/>
    <w:rsid w:val="00AD21EF"/>
    <w:rsid w:val="00AD394A"/>
    <w:rsid w:val="00AD41E8"/>
    <w:rsid w:val="00AD4D4B"/>
    <w:rsid w:val="00AD4D51"/>
    <w:rsid w:val="00AD530C"/>
    <w:rsid w:val="00AD66BB"/>
    <w:rsid w:val="00AD754C"/>
    <w:rsid w:val="00AE04EE"/>
    <w:rsid w:val="00AE2E70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638"/>
    <w:rsid w:val="00B24D10"/>
    <w:rsid w:val="00B251DF"/>
    <w:rsid w:val="00B256DE"/>
    <w:rsid w:val="00B27759"/>
    <w:rsid w:val="00B31214"/>
    <w:rsid w:val="00B314C6"/>
    <w:rsid w:val="00B31C61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3460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637"/>
    <w:rsid w:val="00BC4168"/>
    <w:rsid w:val="00BC4BA5"/>
    <w:rsid w:val="00BC5DA5"/>
    <w:rsid w:val="00BC6758"/>
    <w:rsid w:val="00BC6DB2"/>
    <w:rsid w:val="00BC7A89"/>
    <w:rsid w:val="00BD0B6E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C8A"/>
    <w:rsid w:val="00BF1FB2"/>
    <w:rsid w:val="00BF4506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5DC4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173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94A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452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3186"/>
    <w:rsid w:val="00D7496E"/>
    <w:rsid w:val="00D75A07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231"/>
    <w:rsid w:val="00D95648"/>
    <w:rsid w:val="00D9611F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3D2"/>
    <w:rsid w:val="00DD16FB"/>
    <w:rsid w:val="00DD18A9"/>
    <w:rsid w:val="00DD1C47"/>
    <w:rsid w:val="00DD1E40"/>
    <w:rsid w:val="00DD310A"/>
    <w:rsid w:val="00DD3172"/>
    <w:rsid w:val="00DD4E5E"/>
    <w:rsid w:val="00DE1B1A"/>
    <w:rsid w:val="00DE21C8"/>
    <w:rsid w:val="00DE3EE8"/>
    <w:rsid w:val="00DE456E"/>
    <w:rsid w:val="00DE4DCE"/>
    <w:rsid w:val="00DE59BA"/>
    <w:rsid w:val="00DE5FA4"/>
    <w:rsid w:val="00DE6436"/>
    <w:rsid w:val="00DE7B28"/>
    <w:rsid w:val="00DE7E6B"/>
    <w:rsid w:val="00DF0A88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2C0"/>
    <w:rsid w:val="00E109D3"/>
    <w:rsid w:val="00E116DE"/>
    <w:rsid w:val="00E122C2"/>
    <w:rsid w:val="00E13861"/>
    <w:rsid w:val="00E13C4F"/>
    <w:rsid w:val="00E14477"/>
    <w:rsid w:val="00E15C78"/>
    <w:rsid w:val="00E15F6E"/>
    <w:rsid w:val="00E16965"/>
    <w:rsid w:val="00E21332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48B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7CD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157"/>
    <w:rsid w:val="00E94991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391"/>
    <w:rsid w:val="00EB6BB0"/>
    <w:rsid w:val="00EB72FE"/>
    <w:rsid w:val="00EC03D5"/>
    <w:rsid w:val="00EC050F"/>
    <w:rsid w:val="00EC15C9"/>
    <w:rsid w:val="00EC1E29"/>
    <w:rsid w:val="00EC2511"/>
    <w:rsid w:val="00EC2923"/>
    <w:rsid w:val="00EC2FC8"/>
    <w:rsid w:val="00EC4D87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4B8B"/>
    <w:rsid w:val="00EE5991"/>
    <w:rsid w:val="00EE5E0A"/>
    <w:rsid w:val="00EE60CF"/>
    <w:rsid w:val="00EE6621"/>
    <w:rsid w:val="00EE73A0"/>
    <w:rsid w:val="00EE7AFA"/>
    <w:rsid w:val="00EF1106"/>
    <w:rsid w:val="00EF239E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B7A"/>
    <w:rsid w:val="00F07E66"/>
    <w:rsid w:val="00F1017C"/>
    <w:rsid w:val="00F1098A"/>
    <w:rsid w:val="00F12925"/>
    <w:rsid w:val="00F12EB3"/>
    <w:rsid w:val="00F131CC"/>
    <w:rsid w:val="00F13C14"/>
    <w:rsid w:val="00F13C9B"/>
    <w:rsid w:val="00F155C1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5487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1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3A6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6C85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1FDB"/>
    <w:rsid w:val="00FF3118"/>
    <w:rsid w:val="00FF334F"/>
    <w:rsid w:val="00FF3598"/>
    <w:rsid w:val="00FF5D8C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6EBB672"/>
  <w15:chartTrackingRefBased/>
  <w15:docId w15:val="{123E27F6-2EA0-4075-AC63-17A3CC53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Standaard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C35DC4"/>
    <w:pPr>
      <w:spacing w:after="0"/>
      <w:jc w:val="left"/>
    </w:pPr>
    <w:rPr>
      <w:rFonts w:ascii="Transit-Normal" w:hAnsi="Transit-Normal"/>
      <w:sz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ndesheim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jar.rietberg@windesheim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8" ma:contentTypeDescription="Een nieuw document maken." ma:contentTypeScope="" ma:versionID="a9c0a120145583b6ff83fc72d2023c9f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0ebfa12d55581ce8a04c2ca1b2507ff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6f7f4-686c-4047-926e-106f9ea137b7" xsi:nil="true"/>
    <lcf76f155ced4ddcb4097134ff3c332f xmlns="a9741866-137d-489d-9e2e-7886d31fab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6A0769-45D0-447E-91F1-EC1102937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2AE9A-99D3-486E-BEA0-BA360DEAF0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5786E3-79EA-4A64-B05D-A9F864088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810CBD-45BE-4DC0-9ED7-81C7006D29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621</Words>
  <Characters>3416</Characters>
  <Application>Microsoft Office Word</Application>
  <DocSecurity>0</DocSecurity>
  <PresentationFormat>Microsoft Word 11.0</PresentationFormat>
  <Lines>28</Lines>
  <Paragraphs>8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4029</CharactersWithSpaces>
  <SharedDoc>false</SharedDoc>
  <HLinks>
    <vt:vector size="12" baseType="variant">
      <vt:variant>
        <vt:i4>1310792</vt:i4>
      </vt:variant>
      <vt:variant>
        <vt:i4>9</vt:i4>
      </vt:variant>
      <vt:variant>
        <vt:i4>0</vt:i4>
      </vt:variant>
      <vt:variant>
        <vt:i4>5</vt:i4>
      </vt:variant>
      <vt:variant>
        <vt:lpwstr>http://www.windesheim.nl/</vt:lpwstr>
      </vt:variant>
      <vt:variant>
        <vt:lpwstr/>
      </vt:variant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mailto:wjar.rietberg@windesheim.nl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2016-03-17T11:31:00Z</cp:lastPrinted>
  <dcterms:created xsi:type="dcterms:W3CDTF">2024-05-17T09:42:00Z</dcterms:created>
  <dcterms:modified xsi:type="dcterms:W3CDTF">2024-05-17T09:42:00Z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PublishingExpirationDate">
    <vt:lpwstr/>
  </property>
  <property fmtid="{D5CDD505-2E9C-101B-9397-08002B2CF9AE}" pid="16" name="PublishingStartDate">
    <vt:lpwstr/>
  </property>
  <property fmtid="{D5CDD505-2E9C-101B-9397-08002B2CF9AE}" pid="17" name="MediaServiceImageTags">
    <vt:lpwstr/>
  </property>
</Properties>
</file>