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9626A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1F416D21" w14:textId="77777777" w:rsidR="00441C7A" w:rsidRPr="008C2A81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nl-NL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C709CD">
        <w:rPr>
          <w:rFonts w:ascii="Verdana" w:hAnsi="Verdana" w:cs="Arial"/>
          <w:b/>
          <w:color w:val="002060"/>
          <w:sz w:val="22"/>
          <w:szCs w:val="24"/>
          <w:lang w:val="nl-NL"/>
        </w:rPr>
        <w:t>Spring</w:t>
      </w:r>
      <w:r w:rsidR="00987EA9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5D7E83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20</w:t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293579">
        <w:rPr>
          <w:rFonts w:ascii="Verdana" w:hAnsi="Verdana" w:cs="Arial"/>
          <w:b/>
          <w:color w:val="002060"/>
          <w:sz w:val="22"/>
          <w:szCs w:val="24"/>
          <w:lang w:val="nl-NL"/>
        </w:rPr>
        <w:t>4</w:t>
      </w:r>
      <w:r w:rsidR="00A62361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-202</w:t>
      </w:r>
      <w:r w:rsidR="00293579">
        <w:rPr>
          <w:rFonts w:ascii="Verdana" w:hAnsi="Verdana" w:cs="Arial"/>
          <w:b/>
          <w:color w:val="002060"/>
          <w:sz w:val="22"/>
          <w:szCs w:val="24"/>
          <w:lang w:val="nl-NL"/>
        </w:rPr>
        <w:t>5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ab/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C709CD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</w:t>
      </w:r>
      <w:r w:rsidR="00C709CD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-202</w:t>
      </w:r>
      <w:r w:rsidR="00C709CD">
        <w:rPr>
          <w:rFonts w:ascii="Verdana" w:hAnsi="Verdana" w:cs="Arial"/>
          <w:bCs/>
          <w:color w:val="002060"/>
          <w:sz w:val="22"/>
          <w:szCs w:val="24"/>
          <w:lang w:val="nl-NL"/>
        </w:rPr>
        <w:t>5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C709CD">
        <w:rPr>
          <w:rFonts w:ascii="Verdana" w:hAnsi="Verdana" w:cs="Arial"/>
          <w:bCs/>
          <w:color w:val="002060"/>
          <w:sz w:val="22"/>
          <w:szCs w:val="24"/>
          <w:lang w:val="nl-NL"/>
        </w:rPr>
        <w:t>30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</w:t>
      </w:r>
      <w:r w:rsidR="00C709CD">
        <w:rPr>
          <w:rFonts w:ascii="Verdana" w:hAnsi="Verdana" w:cs="Arial"/>
          <w:bCs/>
          <w:color w:val="002060"/>
          <w:sz w:val="22"/>
          <w:szCs w:val="24"/>
          <w:lang w:val="nl-NL"/>
        </w:rPr>
        <w:t>6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-202</w:t>
      </w:r>
      <w:r w:rsidR="00293579">
        <w:rPr>
          <w:rFonts w:ascii="Verdana" w:hAnsi="Verdana" w:cs="Arial"/>
          <w:bCs/>
          <w:color w:val="002060"/>
          <w:sz w:val="22"/>
          <w:szCs w:val="24"/>
          <w:lang w:val="nl-NL"/>
        </w:rPr>
        <w:t>5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2C043EB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7A2798" w:rsidRPr="005F214B" w14:paraId="240F1255" w14:textId="77777777" w:rsidTr="00C35DC4">
        <w:trPr>
          <w:trHeight w:val="334"/>
        </w:trPr>
        <w:tc>
          <w:tcPr>
            <w:tcW w:w="2232" w:type="dxa"/>
            <w:shd w:val="clear" w:color="auto" w:fill="auto"/>
          </w:tcPr>
          <w:p w14:paraId="39E5CC8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3FE3B0FB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095C89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B2FB4F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626" w:type="dxa"/>
            <w:shd w:val="clear" w:color="auto" w:fill="auto"/>
          </w:tcPr>
          <w:p w14:paraId="403DF5E4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4B6C749" w14:textId="77777777" w:rsidTr="00C35DC4">
        <w:trPr>
          <w:trHeight w:val="412"/>
        </w:trPr>
        <w:tc>
          <w:tcPr>
            <w:tcW w:w="2232" w:type="dxa"/>
            <w:shd w:val="clear" w:color="auto" w:fill="auto"/>
          </w:tcPr>
          <w:p w14:paraId="713F0CE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1AE026A9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37E2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6" w:type="dxa"/>
            <w:shd w:val="clear" w:color="auto" w:fill="auto"/>
          </w:tcPr>
          <w:p w14:paraId="0EF3A969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ABB0ADB" w14:textId="77777777" w:rsidTr="00C35DC4">
        <w:tc>
          <w:tcPr>
            <w:tcW w:w="2232" w:type="dxa"/>
            <w:shd w:val="clear" w:color="auto" w:fill="auto"/>
          </w:tcPr>
          <w:p w14:paraId="63080074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506402D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BD8D69E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auto"/>
          </w:tcPr>
          <w:p w14:paraId="68AE1DD3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293579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293579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7A2798" w:rsidRPr="005F214B" w14:paraId="6AD18880" w14:textId="77777777" w:rsidTr="00C35DC4">
        <w:tc>
          <w:tcPr>
            <w:tcW w:w="2232" w:type="dxa"/>
            <w:shd w:val="clear" w:color="auto" w:fill="auto"/>
          </w:tcPr>
          <w:p w14:paraId="749C604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2E26733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1EBC5B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7A2CAB73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26" w:type="dxa"/>
            <w:shd w:val="clear" w:color="auto" w:fill="auto"/>
          </w:tcPr>
          <w:p w14:paraId="1EBA440E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42526AE" w14:textId="77777777" w:rsidTr="00C35DC4">
        <w:tc>
          <w:tcPr>
            <w:tcW w:w="2232" w:type="dxa"/>
            <w:shd w:val="clear" w:color="auto" w:fill="auto"/>
          </w:tcPr>
          <w:p w14:paraId="036E984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4D4A659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CFE73E8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8B1616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6" w:type="dxa"/>
            <w:shd w:val="clear" w:color="auto" w:fill="auto"/>
          </w:tcPr>
          <w:p w14:paraId="07F16E67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3049C312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8CD458F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626"/>
      </w:tblGrid>
      <w:tr w:rsidR="007A2798" w:rsidRPr="005F214B" w14:paraId="466E2D0B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15F2456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A5C908E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2243CC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698FA307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C4E6719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0BC2CF3F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956BF8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3E5BD8E5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49C8DD3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64F9C0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42C4DBD3" w14:textId="77777777" w:rsidTr="00C35DC4">
        <w:trPr>
          <w:trHeight w:val="559"/>
        </w:trPr>
        <w:tc>
          <w:tcPr>
            <w:tcW w:w="2232" w:type="dxa"/>
            <w:shd w:val="clear" w:color="auto" w:fill="auto"/>
          </w:tcPr>
          <w:p w14:paraId="46D6016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1AFF8ACE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87CCCE3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46CD0851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BE536D2" w14:textId="77777777" w:rsidTr="00C35DC4">
        <w:trPr>
          <w:trHeight w:val="531"/>
        </w:trPr>
        <w:tc>
          <w:tcPr>
            <w:tcW w:w="2232" w:type="dxa"/>
            <w:shd w:val="clear" w:color="auto" w:fill="auto"/>
          </w:tcPr>
          <w:p w14:paraId="153203AC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AC3A50B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E9F5C60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626" w:type="dxa"/>
            <w:shd w:val="clear" w:color="auto" w:fill="auto"/>
          </w:tcPr>
          <w:p w14:paraId="42A7D6B8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374F84B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1966459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3A01F8" w:rsidRPr="005F214B" w14:paraId="3DA97593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038789DF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01C0DA5A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5E8553DC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BEEFC5C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A54334E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</w:tcPr>
          <w:p w14:paraId="6B412807" w14:textId="77777777" w:rsidR="003A01F8" w:rsidRPr="005F214B" w:rsidRDefault="000B0C86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</w:rPr>
              <w:t xml:space="preserve">Engineering &amp; </w:t>
            </w:r>
            <w:r w:rsidR="00C35DC4">
              <w:rPr>
                <w:rFonts w:ascii="Verdana" w:hAnsi="Verdana"/>
                <w:color w:val="002060"/>
                <w:sz w:val="20"/>
              </w:rPr>
              <w:t>ICT</w:t>
            </w:r>
          </w:p>
        </w:tc>
      </w:tr>
      <w:tr w:rsidR="003A01F8" w:rsidRPr="005F214B" w14:paraId="5D5770CF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29106AEF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5E32731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66370DF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FEDEE68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5DFEBF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</w:tcPr>
          <w:p w14:paraId="2A6D2B71" w14:textId="77777777" w:rsidR="00C35DC4" w:rsidRDefault="00C35DC4" w:rsidP="00C35DC4">
            <w:pPr>
              <w:spacing w:after="0"/>
              <w:ind w:right="-992"/>
              <w:rPr>
                <w:rFonts w:ascii="Verdana" w:hAnsi="Verdana"/>
                <w:color w:val="1F3864"/>
                <w:sz w:val="20"/>
              </w:rPr>
            </w:pPr>
            <w:r w:rsidRPr="00C35DC4">
              <w:rPr>
                <w:rFonts w:ascii="Verdana" w:hAnsi="Verdana"/>
                <w:color w:val="1F3864"/>
                <w:sz w:val="20"/>
              </w:rPr>
              <w:t xml:space="preserve">Information </w:t>
            </w:r>
          </w:p>
          <w:p w14:paraId="3928627F" w14:textId="77777777" w:rsidR="003A01F8" w:rsidRPr="005F214B" w:rsidRDefault="00C35DC4" w:rsidP="00C35DC4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35DC4">
              <w:rPr>
                <w:rFonts w:ascii="Verdana" w:hAnsi="Verdana"/>
                <w:color w:val="1F3864"/>
                <w:sz w:val="20"/>
              </w:rPr>
              <w:t>Technology</w:t>
            </w:r>
          </w:p>
        </w:tc>
      </w:tr>
      <w:tr w:rsidR="003A01F8" w:rsidRPr="005F214B" w14:paraId="20CC628B" w14:textId="77777777" w:rsidTr="00C35DC4">
        <w:trPr>
          <w:trHeight w:val="559"/>
        </w:trPr>
        <w:tc>
          <w:tcPr>
            <w:tcW w:w="2232" w:type="dxa"/>
            <w:shd w:val="clear" w:color="auto" w:fill="auto"/>
          </w:tcPr>
          <w:p w14:paraId="7E8FAAC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896D474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232" w:type="dxa"/>
            <w:shd w:val="clear" w:color="auto" w:fill="auto"/>
          </w:tcPr>
          <w:p w14:paraId="7D614944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</w:tcPr>
          <w:p w14:paraId="1844C1D2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C35DC4" w:rsidRPr="003D0705" w14:paraId="3C9B9885" w14:textId="77777777" w:rsidTr="00C35DC4">
        <w:tc>
          <w:tcPr>
            <w:tcW w:w="2232" w:type="dxa"/>
            <w:shd w:val="clear" w:color="auto" w:fill="auto"/>
          </w:tcPr>
          <w:p w14:paraId="5BED2C63" w14:textId="77777777" w:rsidR="00C35DC4" w:rsidRPr="005F214B" w:rsidRDefault="00C35DC4" w:rsidP="00C35DC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4CCAD27" w14:textId="77777777" w:rsidR="00C35DC4" w:rsidRPr="005F214B" w:rsidRDefault="00C35DC4" w:rsidP="00C35DC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</w:rPr>
              <w:t>Mr. Wim Rietberg</w:t>
            </w:r>
          </w:p>
        </w:tc>
        <w:tc>
          <w:tcPr>
            <w:tcW w:w="2232" w:type="dxa"/>
            <w:shd w:val="clear" w:color="auto" w:fill="auto"/>
          </w:tcPr>
          <w:p w14:paraId="2B1B8D2E" w14:textId="77777777" w:rsidR="00C35DC4" w:rsidRPr="00441C7A" w:rsidRDefault="00C35DC4" w:rsidP="00C35DC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</w:tcPr>
          <w:p w14:paraId="5B03F9A6" w14:textId="77777777" w:rsidR="00C35DC4" w:rsidRDefault="00C35DC4" w:rsidP="00C35DC4">
            <w:pPr>
              <w:spacing w:after="0"/>
              <w:ind w:right="-992"/>
              <w:jc w:val="left"/>
              <w:rPr>
                <w:rFonts w:ascii="Verdana" w:hAnsi="Verdana"/>
                <w:color w:val="002060"/>
                <w:sz w:val="16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sz w:val="16"/>
                </w:rPr>
                <w:t>wjar.rietbe</w:t>
              </w:r>
              <w:bookmarkStart w:id="0" w:name="_Hlt494375237"/>
              <w:bookmarkStart w:id="1" w:name="_Hlt494375238"/>
              <w:r>
                <w:rPr>
                  <w:rStyle w:val="Hyperlink"/>
                  <w:rFonts w:ascii="Verdana" w:hAnsi="Verdana"/>
                  <w:sz w:val="16"/>
                </w:rPr>
                <w:t>r</w:t>
              </w:r>
              <w:bookmarkEnd w:id="0"/>
              <w:bookmarkEnd w:id="1"/>
              <w:r>
                <w:rPr>
                  <w:rStyle w:val="Hyperlink"/>
                  <w:rFonts w:ascii="Verdana" w:hAnsi="Verdana"/>
                  <w:sz w:val="16"/>
                </w:rPr>
                <w:t>g@windesheim.nl</w:t>
              </w:r>
            </w:hyperlink>
            <w:r>
              <w:rPr>
                <w:rFonts w:ascii="Verdana" w:hAnsi="Verdana"/>
                <w:color w:val="002060"/>
                <w:sz w:val="16"/>
              </w:rPr>
              <w:t xml:space="preserve"> </w:t>
            </w:r>
          </w:p>
          <w:p w14:paraId="428D2A46" w14:textId="77777777" w:rsidR="00C35DC4" w:rsidRPr="005F214B" w:rsidRDefault="00C35DC4" w:rsidP="00C35DC4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+31-(0)88 469 6379</w:t>
            </w:r>
          </w:p>
        </w:tc>
      </w:tr>
    </w:tbl>
    <w:p w14:paraId="3836FF0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0E2B22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3D8FFE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6DEC957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C709CD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202</w:t>
      </w:r>
      <w:r w:rsidR="00293579">
        <w:rPr>
          <w:rFonts w:ascii="Verdana" w:hAnsi="Verdana" w:cs="Arial"/>
          <w:b/>
          <w:color w:val="002060"/>
          <w:sz w:val="22"/>
          <w:szCs w:val="24"/>
          <w:lang w:val="en-US"/>
        </w:rPr>
        <w:t>4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293579">
        <w:rPr>
          <w:rFonts w:ascii="Verdana" w:hAnsi="Verdana" w:cs="Arial"/>
          <w:b/>
          <w:color w:val="002060"/>
          <w:sz w:val="22"/>
          <w:szCs w:val="24"/>
          <w:lang w:val="en-US"/>
        </w:rPr>
        <w:t>5</w:t>
      </w:r>
    </w:p>
    <w:p w14:paraId="1BDEE8D2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51968E70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7E349D6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59466D8" w14:textId="77777777" w:rsidR="00204C61" w:rsidRPr="00204C61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930A48">
        <w:rPr>
          <w:rFonts w:ascii="Verdana" w:hAnsi="Verdana" w:cs="Calibri"/>
          <w:b/>
          <w:color w:val="002060"/>
          <w:lang w:val="en-GB"/>
        </w:rPr>
        <w:t xml:space="preserve">   </w:t>
      </w:r>
      <w:r w:rsidR="007C33CA">
        <w:rPr>
          <w:rFonts w:ascii="Verdana" w:hAnsi="Verdana" w:cs="Calibri"/>
          <w:b/>
          <w:color w:val="002060"/>
          <w:lang w:val="en-GB"/>
        </w:rPr>
        <w:t>Games Programming</w:t>
      </w:r>
    </w:p>
    <w:p w14:paraId="293A269D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85"/>
        <w:gridCol w:w="3465"/>
        <w:gridCol w:w="726"/>
        <w:gridCol w:w="2137"/>
        <w:gridCol w:w="1210"/>
      </w:tblGrid>
      <w:tr w:rsidR="00084E21" w:rsidRPr="00865FC1" w14:paraId="7F039869" w14:textId="77777777" w:rsidTr="00C35D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14:paraId="36E82D14" w14:textId="77777777" w:rsidR="00084E21" w:rsidRPr="002B47F8" w:rsidRDefault="002B47F8" w:rsidP="0029357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bookmarkStart w:id="2" w:name="_Hlk158381110"/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04161C28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14:paraId="5F42CD5F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26" w:type="dxa"/>
            <w:shd w:val="clear" w:color="auto" w:fill="auto"/>
          </w:tcPr>
          <w:p w14:paraId="20CDA11C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0BAA82B8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276594A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7C33CA" w:rsidRPr="00865FC1" w14:paraId="4D376976" w14:textId="77777777" w:rsidTr="000B0C8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vAlign w:val="center"/>
          </w:tcPr>
          <w:p w14:paraId="47FAEFA0" w14:textId="77777777" w:rsidR="007C33CA" w:rsidRPr="00752FD5" w:rsidRDefault="007C33CA" w:rsidP="007C33C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7B428" w14:textId="77777777" w:rsidR="007C33CA" w:rsidRPr="00185F26" w:rsidRDefault="007C33CA" w:rsidP="000B0C86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185F26">
              <w:rPr>
                <w:rFonts w:ascii="Verdana" w:hAnsi="Verdana" w:cs="Arial"/>
                <w:sz w:val="16"/>
                <w:szCs w:val="16"/>
              </w:rPr>
              <w:t>ICT.GP.AAI</w:t>
            </w:r>
            <w:r w:rsidR="00BB236F" w:rsidRPr="00185F26">
              <w:rPr>
                <w:rFonts w:ascii="Verdana" w:hAnsi="Verdana" w:cs="Arial"/>
                <w:sz w:val="16"/>
                <w:szCs w:val="16"/>
              </w:rPr>
              <w:t>.</w:t>
            </w:r>
            <w:r w:rsidR="00185F26">
              <w:rPr>
                <w:rFonts w:ascii="Verdana" w:hAnsi="Verdana" w:cs="Arial"/>
                <w:sz w:val="16"/>
                <w:szCs w:val="16"/>
              </w:rPr>
              <w:t>V22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8570CA5" w14:textId="77777777" w:rsidR="007C33CA" w:rsidRPr="00185F26" w:rsidRDefault="007C33CA" w:rsidP="000B0C86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  <w:szCs w:val="16"/>
                <w:lang w:val="en-US"/>
              </w:rPr>
              <w:t>Algorithms and Artificial Intelligence for games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E8CCC92" w14:textId="77777777" w:rsidR="007C33CA" w:rsidRPr="00185F26" w:rsidRDefault="007C33CA" w:rsidP="000B0C86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A90A59D" w14:textId="77777777" w:rsidR="007C33CA" w:rsidRPr="00185F26" w:rsidRDefault="00097F9A" w:rsidP="007C33C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1210" w:type="dxa"/>
            <w:vAlign w:val="center"/>
          </w:tcPr>
          <w:p w14:paraId="2A2E4C72" w14:textId="77777777" w:rsidR="007C33CA" w:rsidRPr="00185F26" w:rsidRDefault="007C33CA" w:rsidP="007C33CA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Yes</w:t>
            </w:r>
          </w:p>
        </w:tc>
      </w:tr>
      <w:tr w:rsidR="008A3172" w:rsidRPr="00865FC1" w14:paraId="205CE44B" w14:textId="77777777" w:rsidTr="000B0C8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</w:tcPr>
          <w:p w14:paraId="61D5A89C" w14:textId="77777777" w:rsidR="008A3172" w:rsidRDefault="008A3172" w:rsidP="008A317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B25338" w14:textId="77777777" w:rsidR="008A3172" w:rsidRPr="00185F26" w:rsidRDefault="008A3172" w:rsidP="000B0C8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85F26">
              <w:rPr>
                <w:rFonts w:ascii="Verdana" w:hAnsi="Verdana" w:cs="Arial"/>
                <w:sz w:val="16"/>
                <w:szCs w:val="16"/>
              </w:rPr>
              <w:t>ICT.GP.CG</w:t>
            </w:r>
            <w:r w:rsidR="00185F26">
              <w:rPr>
                <w:rFonts w:ascii="Verdana" w:hAnsi="Verdana" w:cs="Arial"/>
                <w:sz w:val="16"/>
                <w:szCs w:val="16"/>
              </w:rPr>
              <w:t>.V22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02F706C" w14:textId="77777777" w:rsidR="008A3172" w:rsidRPr="00185F26" w:rsidRDefault="008A3172" w:rsidP="000B0C86">
            <w:pPr>
              <w:pStyle w:val="Tekstopmerking"/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  <w:szCs w:val="16"/>
                <w:lang w:val="en-US"/>
              </w:rPr>
              <w:t>Computer Graphics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6F8BA58" w14:textId="77777777" w:rsidR="008A3172" w:rsidRPr="00185F26" w:rsidRDefault="008A3172" w:rsidP="000B0C86">
            <w:pPr>
              <w:spacing w:after="0"/>
              <w:jc w:val="center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3F11BD60" w14:textId="77777777" w:rsidR="008A3172" w:rsidRPr="00185F26" w:rsidRDefault="008A3172" w:rsidP="008A3172">
            <w:pPr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69AEC03" w14:textId="77777777" w:rsidR="008A3172" w:rsidRPr="00185F26" w:rsidRDefault="008A3172" w:rsidP="008A3172">
            <w:pPr>
              <w:spacing w:before="120" w:after="120"/>
              <w:jc w:val="left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8A3172" w:rsidRPr="00865FC1" w14:paraId="6B620B88" w14:textId="77777777" w:rsidTr="000B0C8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</w:tcPr>
          <w:p w14:paraId="26AEC360" w14:textId="77777777" w:rsidR="008A3172" w:rsidRDefault="008A3172" w:rsidP="008A317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8A0136" w14:textId="77777777" w:rsidR="008A3172" w:rsidRPr="00185F26" w:rsidRDefault="008A3172" w:rsidP="000B0C8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85F26">
              <w:rPr>
                <w:rFonts w:ascii="Verdana" w:hAnsi="Verdana" w:cs="Arial"/>
                <w:sz w:val="16"/>
                <w:szCs w:val="16"/>
              </w:rPr>
              <w:t>ICT.GP.CPP</w:t>
            </w:r>
            <w:r w:rsidR="00185F26">
              <w:rPr>
                <w:rFonts w:ascii="Verdana" w:hAnsi="Verdana" w:cs="Arial"/>
                <w:sz w:val="16"/>
                <w:szCs w:val="16"/>
              </w:rPr>
              <w:t>.V22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E5D2518" w14:textId="77777777" w:rsidR="008A3172" w:rsidRPr="00185F26" w:rsidRDefault="008A3172" w:rsidP="000B0C86">
            <w:pPr>
              <w:pStyle w:val="Tekstopmerking"/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  <w:szCs w:val="16"/>
              </w:rPr>
              <w:t>Programming in C++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664F791" w14:textId="77777777" w:rsidR="008A3172" w:rsidRPr="00185F26" w:rsidRDefault="008A3172" w:rsidP="000B0C86">
            <w:pPr>
              <w:spacing w:after="0"/>
              <w:jc w:val="center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5A7A3417" w14:textId="77777777" w:rsidR="008A3172" w:rsidRPr="00185F26" w:rsidRDefault="008A3172" w:rsidP="008A3172">
            <w:pPr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</w:tcPr>
          <w:p w14:paraId="1D2D3BF6" w14:textId="77777777" w:rsidR="008A3172" w:rsidRPr="00185F26" w:rsidRDefault="008A3172" w:rsidP="008A3172">
            <w:pPr>
              <w:spacing w:before="120" w:after="120"/>
              <w:jc w:val="left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8A3172" w:rsidRPr="00865FC1" w14:paraId="777DBD4E" w14:textId="77777777" w:rsidTr="000B0C8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</w:tcPr>
          <w:p w14:paraId="2B613EF8" w14:textId="77777777" w:rsidR="008A3172" w:rsidRDefault="008A3172" w:rsidP="008A3172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96C8F" w14:textId="77777777" w:rsidR="00185F26" w:rsidRPr="00185F26" w:rsidRDefault="00185F26" w:rsidP="000B0C86">
            <w:pPr>
              <w:spacing w:before="120"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85F26">
              <w:rPr>
                <w:rFonts w:ascii="Verdana" w:hAnsi="Verdana" w:cs="Arial"/>
                <w:sz w:val="16"/>
                <w:szCs w:val="16"/>
              </w:rPr>
              <w:t>ICT.GP.PR</w:t>
            </w:r>
            <w:r>
              <w:rPr>
                <w:rFonts w:ascii="Verdana" w:hAnsi="Verdana" w:cs="Arial"/>
                <w:sz w:val="16"/>
                <w:szCs w:val="16"/>
              </w:rPr>
              <w:t>JCT.V22</w:t>
            </w:r>
          </w:p>
          <w:p w14:paraId="00869A32" w14:textId="77777777" w:rsidR="008A3172" w:rsidRPr="00185F26" w:rsidRDefault="008A3172" w:rsidP="000B0C8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46D62763" w14:textId="77777777" w:rsidR="008A3172" w:rsidRPr="00185F26" w:rsidRDefault="008A3172" w:rsidP="000B0C86">
            <w:pPr>
              <w:pStyle w:val="Tekstopmerking"/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  <w:szCs w:val="16"/>
                <w:lang w:val="en-US"/>
              </w:rPr>
              <w:t>Game Project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0B1D5C9" w14:textId="77777777" w:rsidR="008A3172" w:rsidRPr="00185F26" w:rsidRDefault="008A3172" w:rsidP="000B0C86">
            <w:pPr>
              <w:spacing w:after="0"/>
              <w:jc w:val="center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616356A3" w14:textId="77777777" w:rsidR="008A3172" w:rsidRPr="00185F26" w:rsidRDefault="008A3172" w:rsidP="008A3172">
            <w:pPr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3AFF8428" w14:textId="77777777" w:rsidR="008A3172" w:rsidRPr="00185F26" w:rsidRDefault="008A3172" w:rsidP="008A3172">
            <w:pPr>
              <w:spacing w:before="120" w:after="120"/>
              <w:jc w:val="left"/>
              <w:rPr>
                <w:rFonts w:ascii="Verdana" w:hAnsi="Verdana"/>
                <w:sz w:val="16"/>
              </w:rPr>
            </w:pPr>
            <w:r w:rsidRPr="00185F2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097F9A" w:rsidRPr="00865FC1" w14:paraId="38EABF90" w14:textId="77777777" w:rsidTr="000B0C8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vAlign w:val="center"/>
          </w:tcPr>
          <w:p w14:paraId="2DD4642E" w14:textId="77777777" w:rsidR="00097F9A" w:rsidRPr="00932667" w:rsidRDefault="00097F9A" w:rsidP="00097F9A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A59C4">
              <w:rPr>
                <w:rFonts w:ascii="Verdana" w:hAnsi="Verdana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C4">
              <w:rPr>
                <w:rFonts w:ascii="Verdana" w:hAnsi="Verdana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CA59C4">
              <w:rPr>
                <w:rFonts w:ascii="Verdana" w:hAnsi="Verdana" w:cs="Tahoma"/>
                <w:color w:val="002060"/>
                <w:sz w:val="18"/>
                <w:szCs w:val="18"/>
                <w:lang w:val="en-GB"/>
              </w:rPr>
            </w:r>
            <w:r w:rsidRPr="00CA59C4">
              <w:rPr>
                <w:rFonts w:ascii="Verdana" w:hAnsi="Verdana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A59C4">
              <w:rPr>
                <w:rFonts w:ascii="Verdana" w:hAnsi="Verdana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40284" w14:textId="77777777" w:rsidR="00097F9A" w:rsidRPr="00185F26" w:rsidRDefault="00097F9A" w:rsidP="000B0C86">
            <w:pPr>
              <w:spacing w:before="120"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85F26">
              <w:rPr>
                <w:rFonts w:ascii="Verdana" w:hAnsi="Verdana"/>
                <w:sz w:val="16"/>
              </w:rPr>
              <w:t>ICT.KS.INT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2B15892" w14:textId="77777777" w:rsidR="00097F9A" w:rsidRPr="00185F26" w:rsidRDefault="00097F9A" w:rsidP="000B0C86">
            <w:pPr>
              <w:pStyle w:val="Tekstopmerking"/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International Course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89FB1FB" w14:textId="77777777" w:rsidR="00097F9A" w:rsidRPr="00185F26" w:rsidRDefault="00097F9A" w:rsidP="000B0C86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3 + 4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17BB4F7" w14:textId="77777777" w:rsidR="00097F9A" w:rsidRPr="00185F26" w:rsidRDefault="00097F9A" w:rsidP="00097F9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51DA25D8" w14:textId="77777777" w:rsidR="00097F9A" w:rsidRPr="00185F26" w:rsidRDefault="00097F9A" w:rsidP="00097F9A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85F26">
              <w:rPr>
                <w:rFonts w:ascii="Verdana" w:hAnsi="Verdana"/>
                <w:sz w:val="16"/>
              </w:rPr>
              <w:t>No</w:t>
            </w:r>
          </w:p>
        </w:tc>
      </w:tr>
      <w:tr w:rsidR="00097F9A" w:rsidRPr="00865FC1" w14:paraId="5AAE4E5D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0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6F7" w14:textId="77777777" w:rsidR="00097F9A" w:rsidRPr="00AF7414" w:rsidRDefault="00097F9A" w:rsidP="00097F9A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11B4A86E" w14:textId="77777777" w:rsidR="00097F9A" w:rsidRPr="003E5228" w:rsidRDefault="00097F9A" w:rsidP="00097F9A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permStart w:id="680395943" w:edGrp="everyone" w:colFirst="0" w:colLast="0"/>
      <w:tr w:rsidR="000B0C86" w:rsidRPr="00865FC1" w14:paraId="74B3D36E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DC9" w14:textId="77777777" w:rsidR="000B0C86" w:rsidRPr="00752FD5" w:rsidRDefault="000B0C86" w:rsidP="000B0C8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565C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AEE9" w14:textId="77777777" w:rsidR="000B0C86" w:rsidRPr="00084E21" w:rsidRDefault="000B0C86" w:rsidP="000B0C8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Language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EFEB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EAF4" w14:textId="77777777" w:rsidR="000B0C86" w:rsidRPr="00084E21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1A6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983830146" w:edGrp="everyone" w:colFirst="0" w:colLast="0"/>
      <w:permEnd w:id="680395943"/>
      <w:tr w:rsidR="000B0C86" w:rsidRPr="00865FC1" w14:paraId="4EF17B8C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2E8" w14:textId="77777777" w:rsidR="000B0C86" w:rsidRPr="00D64F57" w:rsidRDefault="000B0C86" w:rsidP="000B0C8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3B91025" w14:textId="77777777" w:rsidR="000B0C86" w:rsidRPr="00D64F57" w:rsidRDefault="000B0C86" w:rsidP="000B0C8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DAD2852" w14:textId="77777777" w:rsidR="000B0C86" w:rsidRPr="00752FD5" w:rsidRDefault="000B0C86" w:rsidP="000B0C8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9334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164BFB53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7BF552ED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3BA5" w14:textId="77777777" w:rsidR="000B0C86" w:rsidRPr="00D64F57" w:rsidRDefault="000B0C86" w:rsidP="000B0C86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4BABF1FF" w14:textId="77777777" w:rsidR="000B0C86" w:rsidRPr="00D64F57" w:rsidRDefault="000B0C86" w:rsidP="000B0C8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  <w:r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1E6FA14D" w14:textId="77777777" w:rsidR="000B0C86" w:rsidRPr="00323F58" w:rsidRDefault="000B0C86" w:rsidP="000B0C8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C66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7AC75C15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4D249953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DD32" w14:textId="77777777" w:rsidR="000B0C86" w:rsidRPr="00D64F57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1A48B0C" w14:textId="77777777" w:rsidR="000B0C86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50773AED" w14:textId="77777777" w:rsidR="000B0C86" w:rsidRPr="00084E21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1C6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5AB3D15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553124A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97817955" w:edGrp="everyone" w:colFirst="0" w:colLast="0"/>
      <w:permEnd w:id="983830146"/>
      <w:tr w:rsidR="000B0C86" w:rsidRPr="00865FC1" w14:paraId="7A40C6C0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B75" w14:textId="77777777" w:rsidR="000B0C86" w:rsidRPr="00D64F57" w:rsidRDefault="000B0C86" w:rsidP="000B0C86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031609EE" w14:textId="77777777" w:rsidR="000B0C86" w:rsidRPr="00D64F57" w:rsidRDefault="000B0C86" w:rsidP="000B0C86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7F879B71" w14:textId="77777777" w:rsidR="000B0C86" w:rsidRPr="00752FD5" w:rsidRDefault="000B0C86" w:rsidP="000B0C8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2FCC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482D6553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  <w:r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1094EE2F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2A0F" w14:textId="77777777" w:rsidR="000B0C86" w:rsidRPr="00D64F57" w:rsidRDefault="000B0C86" w:rsidP="000B0C8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Society</w:t>
            </w:r>
          </w:p>
          <w:p w14:paraId="689468FF" w14:textId="77777777" w:rsidR="000B0C86" w:rsidRPr="00D64F57" w:rsidRDefault="000B0C86" w:rsidP="000B0C8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0758D9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208CFFE4" w14:textId="77777777" w:rsidR="000B0C86" w:rsidRPr="00084E21" w:rsidRDefault="000B0C86" w:rsidP="000B0C8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8DF7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59F02927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6D6790A3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A464" w14:textId="77777777" w:rsidR="000B0C86" w:rsidRPr="00D64F57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DC36ED0" w14:textId="77777777" w:rsidR="000B0C86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5D7EFD46" w14:textId="77777777" w:rsidR="000B0C86" w:rsidRPr="00084E21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CDB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57DC5303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A6971D5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permStart w:id="270695288" w:edGrp="everyone" w:colFirst="0" w:colLast="0"/>
      <w:permEnd w:id="197817955"/>
      <w:tr w:rsidR="000B0C86" w:rsidRPr="00865FC1" w14:paraId="27BA6B3C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3CE" w14:textId="77777777" w:rsidR="000B0C86" w:rsidRPr="00D64F57" w:rsidRDefault="000B0C86" w:rsidP="000B0C8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59FA9A6" w14:textId="77777777" w:rsidR="000B0C86" w:rsidRPr="00752FD5" w:rsidRDefault="000B0C86" w:rsidP="000B0C8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078B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1EFA28DA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065D" w14:textId="77777777" w:rsidR="000B0C86" w:rsidRPr="00D64F57" w:rsidRDefault="000B0C86" w:rsidP="000B0C8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15470F74" w14:textId="77777777" w:rsidR="000B0C86" w:rsidRPr="00084E21" w:rsidRDefault="000B0C86" w:rsidP="000B0C8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9DBF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4B38829A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1C18" w14:textId="77777777" w:rsidR="000B0C86" w:rsidRPr="00D64F57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FFDAFDF" w14:textId="77777777" w:rsidR="000B0C86" w:rsidRPr="00084E21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7C0" w14:textId="77777777" w:rsidR="000B0C86" w:rsidRPr="00D64F57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B402AE5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437718694" w:edGrp="everyone" w:colFirst="0" w:colLast="0"/>
      <w:permEnd w:id="270695288"/>
      <w:tr w:rsidR="000B0C86" w:rsidRPr="00865FC1" w14:paraId="666860E8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0AF" w14:textId="77777777" w:rsidR="000B0C86" w:rsidRPr="00084E21" w:rsidRDefault="000B0C86" w:rsidP="000B0C86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22C7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7E4" w14:textId="77777777" w:rsidR="000B0C86" w:rsidRDefault="000B0C86" w:rsidP="000B0C8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595F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FA7" w14:textId="77777777" w:rsidR="000B0C86" w:rsidRDefault="000B0C86" w:rsidP="000B0C8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A53" w14:textId="77777777" w:rsidR="000B0C86" w:rsidRDefault="000B0C86" w:rsidP="000B0C8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End w:id="437718694"/>
      <w:tr w:rsidR="00A85245" w:rsidRPr="00865FC1" w14:paraId="5D9FA137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B4F" w14:textId="77777777" w:rsidR="00A85245" w:rsidRPr="00D64F57" w:rsidRDefault="00A85245" w:rsidP="00A8524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31A3" w14:textId="77777777" w:rsidR="00A85245" w:rsidRPr="00D64F57" w:rsidRDefault="00A85245" w:rsidP="00A8524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0F2E" w14:textId="77777777" w:rsidR="00A85245" w:rsidRPr="00D64F57" w:rsidRDefault="00A85245" w:rsidP="00A8524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572B" w14:textId="77777777" w:rsidR="00A85245" w:rsidRDefault="00A85245" w:rsidP="00A8524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BEF8" w14:textId="77777777" w:rsidR="00A85245" w:rsidRPr="00D64F57" w:rsidRDefault="00A85245" w:rsidP="00A8524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2B2" w14:textId="77777777" w:rsidR="00A85245" w:rsidRPr="00D64F57" w:rsidRDefault="00A85245" w:rsidP="00A8524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097F9A" w:rsidRPr="00865FC1" w14:paraId="68896A6A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8B0EB" w14:textId="77777777" w:rsidR="00097F9A" w:rsidRPr="00084E21" w:rsidRDefault="00097F9A" w:rsidP="00097F9A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permStart w:id="707209422" w:edGrp="everyone" w:colFirst="0" w:colLast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7FD77" w14:textId="77777777" w:rsidR="00097F9A" w:rsidRDefault="00097F9A" w:rsidP="00097F9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38CC1" w14:textId="77777777" w:rsidR="00097F9A" w:rsidRPr="00323F58" w:rsidRDefault="00097F9A" w:rsidP="00097F9A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BAFBD" w14:textId="77777777" w:rsidR="00097F9A" w:rsidRDefault="00097F9A" w:rsidP="00097F9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1C784" w14:textId="77777777" w:rsidR="00097F9A" w:rsidRDefault="00097F9A" w:rsidP="00097F9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FF57B" w14:textId="77777777" w:rsidR="00097F9A" w:rsidRDefault="00097F9A" w:rsidP="00097F9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bookmarkEnd w:id="2"/>
      <w:permEnd w:id="707209422"/>
    </w:tbl>
    <w:p w14:paraId="7AC452B9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i/>
        </w:rPr>
      </w:pPr>
    </w:p>
    <w:p w14:paraId="58A68AD3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i/>
        </w:rPr>
      </w:pPr>
    </w:p>
    <w:p w14:paraId="0828B82B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i/>
        </w:rPr>
      </w:pPr>
    </w:p>
    <w:p w14:paraId="1D2DF23C" w14:textId="77777777" w:rsidR="000758D9" w:rsidRPr="00130DA6" w:rsidRDefault="000758D9" w:rsidP="000758D9">
      <w:pPr>
        <w:pStyle w:val="Voettekst"/>
        <w:tabs>
          <w:tab w:val="left" w:pos="1766"/>
          <w:tab w:val="right" w:pos="9356"/>
        </w:tabs>
        <w:rPr>
          <w:rFonts w:cs="Arial"/>
          <w:i/>
        </w:rPr>
      </w:pPr>
      <w:r w:rsidRPr="003E3743">
        <w:rPr>
          <w:i/>
        </w:rPr>
        <w:t>*</w:t>
      </w:r>
      <w:r w:rsidRPr="00130DA6">
        <w:rPr>
          <w:rFonts w:cs="Arial"/>
          <w:i/>
        </w:rPr>
        <w:t>Drama &amp; Improvisation : this class will only take place if there are at least 8 participating students</w:t>
      </w:r>
    </w:p>
    <w:p w14:paraId="06B2AC83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 w:rsidRPr="00130DA6">
        <w:rPr>
          <w:rFonts w:cs="Arial"/>
          <w:i/>
        </w:rPr>
        <w:t>**</w:t>
      </w:r>
      <w:r w:rsidRPr="00130DA6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In case demand surpasses availability, you may be required to modify your module selections during the 'add and drop weeks' a</w:t>
      </w:r>
      <w:r>
        <w:rPr>
          <w:rFonts w:cs="Arial"/>
          <w:i/>
          <w:iCs/>
          <w:color w:val="000000"/>
          <w:szCs w:val="16"/>
          <w:shd w:val="clear" w:color="auto" w:fill="FFFFFF"/>
        </w:rPr>
        <w:t>t</w:t>
      </w:r>
    </w:p>
    <w:p w14:paraId="0F90C05C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>
        <w:rPr>
          <w:rFonts w:cs="Arial"/>
          <w:i/>
          <w:iCs/>
          <w:color w:val="000000"/>
          <w:szCs w:val="16"/>
          <w:shd w:val="clear" w:color="auto" w:fill="FFFFFF"/>
        </w:rPr>
        <w:t>the start of the semester.</w:t>
      </w:r>
    </w:p>
    <w:p w14:paraId="3F3047B0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3A3B029B" w14:textId="77777777" w:rsidR="000758D9" w:rsidRDefault="000758D9" w:rsidP="000758D9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04DFBBB8" w14:textId="77777777" w:rsidR="000758D9" w:rsidRDefault="000758D9" w:rsidP="000758D9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0758D9" w:rsidRPr="00082002" w14:paraId="796FB59A" w14:textId="77777777" w:rsidTr="00917051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1631394B" w14:textId="77777777" w:rsidR="000758D9" w:rsidRPr="00D423A9" w:rsidRDefault="000758D9" w:rsidP="00917051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AC07D3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4D96E076" w14:textId="77777777" w:rsidR="000758D9" w:rsidRDefault="000758D9" w:rsidP="000758D9">
      <w:pPr>
        <w:pStyle w:val="Body"/>
        <w:rPr>
          <w:lang w:val="en-GB"/>
        </w:rPr>
      </w:pPr>
    </w:p>
    <w:p w14:paraId="302DF119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D872AF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58737BD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30CCEE37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245EB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DF136BE" w14:textId="77777777" w:rsidR="00282A7B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9CDDFDA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A119D51" w14:textId="77777777" w:rsidR="000B0C86" w:rsidRPr="007B3F1B" w:rsidRDefault="000B0C86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0DB79E4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EDFE55D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67B359FA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2E6EE9D7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00DBAC3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9C2CCFD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13EF362" w14:textId="77777777" w:rsidR="007A2798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70BB88B" w14:textId="77777777" w:rsidR="000B0C86" w:rsidRPr="007B3F1B" w:rsidRDefault="000B0C86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68FAF7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14BA52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6604810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3E0A933E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6BF8A77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B0C86">
              <w:rPr>
                <w:rFonts w:ascii="Verdana" w:hAnsi="Verdana" w:cs="Calibri"/>
                <w:sz w:val="20"/>
                <w:lang w:val="en-GB"/>
              </w:rPr>
              <w:t>Wim Rietberg</w:t>
            </w:r>
          </w:p>
          <w:p w14:paraId="6D2FC20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32AB34" w14:textId="77777777" w:rsidR="00930A48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EDEDA10" w14:textId="77777777" w:rsidR="000B0C86" w:rsidRPr="007B3F1B" w:rsidRDefault="000B0C86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6B98D1E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91705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024C8" w14:textId="77777777" w:rsidR="00672EAB" w:rsidRDefault="00672EAB">
      <w:r>
        <w:separator/>
      </w:r>
    </w:p>
  </w:endnote>
  <w:endnote w:type="continuationSeparator" w:id="0">
    <w:p w14:paraId="7F99AF5D" w14:textId="77777777" w:rsidR="00672EAB" w:rsidRDefault="006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67FE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2B7FE" w14:textId="77777777" w:rsidR="00A54F83" w:rsidRDefault="00A54F83">
    <w:pPr>
      <w:pStyle w:val="Voettekst"/>
    </w:pPr>
  </w:p>
  <w:p w14:paraId="4A093E60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D0B55" w14:textId="77777777" w:rsidR="00672EAB" w:rsidRDefault="00672EAB">
      <w:r>
        <w:separator/>
      </w:r>
    </w:p>
  </w:footnote>
  <w:footnote w:type="continuationSeparator" w:id="0">
    <w:p w14:paraId="28EAC38A" w14:textId="77777777" w:rsidR="00672EAB" w:rsidRDefault="0067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42A8E" w14:textId="3860B774" w:rsidR="00A54F83" w:rsidRPr="00FD64F1" w:rsidRDefault="00FF43D1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2923E457" wp14:editId="2C6EF95A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FB949A" wp14:editId="6E2FC9FA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26877398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E683A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FC1328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1BCBE2F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B94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1C0E683A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FC1328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1BCBE2F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E80BE39" wp14:editId="3FC372DC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16155DC" w14:textId="77777777" w:rsidR="00194FF3" w:rsidRDefault="00194FF3"/>
  <w:p w14:paraId="3E27D5AE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E0F0D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897B15"/>
    <w:multiLevelType w:val="hybridMultilevel"/>
    <w:tmpl w:val="D576B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84318132">
    <w:abstractNumId w:val="1"/>
  </w:num>
  <w:num w:numId="2" w16cid:durableId="1204951381">
    <w:abstractNumId w:val="0"/>
  </w:num>
  <w:num w:numId="3" w16cid:durableId="364449537">
    <w:abstractNumId w:val="12"/>
  </w:num>
  <w:num w:numId="4" w16cid:durableId="1449088462">
    <w:abstractNumId w:val="19"/>
  </w:num>
  <w:num w:numId="5" w16cid:durableId="275217279">
    <w:abstractNumId w:val="14"/>
  </w:num>
  <w:num w:numId="6" w16cid:durableId="190923987">
    <w:abstractNumId w:val="18"/>
  </w:num>
  <w:num w:numId="7" w16cid:durableId="373163242">
    <w:abstractNumId w:val="28"/>
  </w:num>
  <w:num w:numId="8" w16cid:durableId="607660213">
    <w:abstractNumId w:val="29"/>
  </w:num>
  <w:num w:numId="9" w16cid:durableId="1503005060">
    <w:abstractNumId w:val="16"/>
  </w:num>
  <w:num w:numId="10" w16cid:durableId="728846602">
    <w:abstractNumId w:val="27"/>
  </w:num>
  <w:num w:numId="11" w16cid:durableId="1136068654">
    <w:abstractNumId w:val="26"/>
  </w:num>
  <w:num w:numId="12" w16cid:durableId="248468660">
    <w:abstractNumId w:val="22"/>
  </w:num>
  <w:num w:numId="13" w16cid:durableId="1258557293">
    <w:abstractNumId w:val="25"/>
  </w:num>
  <w:num w:numId="14" w16cid:durableId="20017456">
    <w:abstractNumId w:val="13"/>
  </w:num>
  <w:num w:numId="15" w16cid:durableId="20211376">
    <w:abstractNumId w:val="17"/>
  </w:num>
  <w:num w:numId="16" w16cid:durableId="942497219">
    <w:abstractNumId w:val="8"/>
  </w:num>
  <w:num w:numId="17" w16cid:durableId="1458521741">
    <w:abstractNumId w:val="15"/>
  </w:num>
  <w:num w:numId="18" w16cid:durableId="1197162169">
    <w:abstractNumId w:val="30"/>
  </w:num>
  <w:num w:numId="19" w16cid:durableId="2103448056">
    <w:abstractNumId w:val="24"/>
  </w:num>
  <w:num w:numId="20" w16cid:durableId="75439545">
    <w:abstractNumId w:val="11"/>
  </w:num>
  <w:num w:numId="21" w16cid:durableId="1946038437">
    <w:abstractNumId w:val="20"/>
  </w:num>
  <w:num w:numId="22" w16cid:durableId="1972320985">
    <w:abstractNumId w:val="21"/>
  </w:num>
  <w:num w:numId="23" w16cid:durableId="1232887676">
    <w:abstractNumId w:val="23"/>
  </w:num>
  <w:num w:numId="24" w16cid:durableId="1656568400">
    <w:abstractNumId w:val="7"/>
  </w:num>
  <w:num w:numId="25" w16cid:durableId="1251813827">
    <w:abstractNumId w:val="10"/>
  </w:num>
  <w:num w:numId="26" w16cid:durableId="168593970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58D9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97F9A"/>
    <w:rsid w:val="000A256B"/>
    <w:rsid w:val="000A3AED"/>
    <w:rsid w:val="000A5297"/>
    <w:rsid w:val="000A5458"/>
    <w:rsid w:val="000A5496"/>
    <w:rsid w:val="000A61A4"/>
    <w:rsid w:val="000B0C86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7755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5F26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579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2F46EA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7F8"/>
    <w:rsid w:val="003B389F"/>
    <w:rsid w:val="003B39DD"/>
    <w:rsid w:val="003B5580"/>
    <w:rsid w:val="003B5C1B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4FB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336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2FD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157E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EA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1641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3CA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ABD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172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1ABC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17051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2ED3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D6CE1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00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245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2FF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012D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04A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1C61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6F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13EA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5DC4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9CD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11F"/>
    <w:rsid w:val="00D96394"/>
    <w:rsid w:val="00D9680C"/>
    <w:rsid w:val="00D979EA"/>
    <w:rsid w:val="00D97E53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570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5E0A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5C1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43D1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99E8B89"/>
  <w15:chartTrackingRefBased/>
  <w15:docId w15:val="{22F890AA-62A9-4D02-89AF-C9AFE01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C35DC4"/>
    <w:pPr>
      <w:spacing w:after="0"/>
      <w:jc w:val="left"/>
    </w:pPr>
    <w:rPr>
      <w:rFonts w:ascii="Transit-Normal" w:hAnsi="Transit-Normal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276828-1865-4211-8F63-E2E774629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80267-A3D1-4798-96DE-E8BDC7DF7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2F1B8-AD49-4134-927E-6E0AC2A0C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2790A-89F5-4160-8490-197A5FD24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651</Words>
  <Characters>3583</Characters>
  <Application>Microsoft Office Word</Application>
  <DocSecurity>0</DocSecurity>
  <PresentationFormat>Microsoft Word 11.0</PresentationFormat>
  <Lines>29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4226</CharactersWithSpaces>
  <SharedDoc>false</SharedDoc>
  <HLinks>
    <vt:vector size="12" baseType="variant">
      <vt:variant>
        <vt:i4>1310792</vt:i4>
      </vt:variant>
      <vt:variant>
        <vt:i4>18</vt:i4>
      </vt:variant>
      <vt:variant>
        <vt:i4>0</vt:i4>
      </vt:variant>
      <vt:variant>
        <vt:i4>5</vt:i4>
      </vt:variant>
      <vt:variant>
        <vt:lpwstr>http://www.windesheim.nl/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2024-05-17T09:41:00Z</dcterms:created>
  <dcterms:modified xsi:type="dcterms:W3CDTF">2024-05-17T09:41:00Z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